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2500" w:type="pct"/>
        <w:tblLook w:val="0620" w:firstRow="1" w:lastRow="0" w:firstColumn="0" w:lastColumn="0" w:noHBand="1" w:noVBand="1"/>
      </w:tblPr>
      <w:tblGrid>
        <w:gridCol w:w="5040"/>
      </w:tblGrid>
      <w:tr w:rsidR="000D041A" w14:paraId="5E758351" w14:textId="77777777" w:rsidTr="000D041A">
        <w:trPr>
          <w:cnfStyle w:val="100000000000" w:firstRow="1" w:lastRow="0" w:firstColumn="0" w:lastColumn="0" w:oddVBand="0" w:evenVBand="0" w:oddHBand="0" w:evenHBand="0" w:firstRowFirstColumn="0" w:firstRowLastColumn="0" w:lastRowFirstColumn="0" w:lastRowLastColumn="0"/>
        </w:trPr>
        <w:tc>
          <w:tcPr>
            <w:tcW w:w="5040" w:type="dxa"/>
          </w:tcPr>
          <w:p w14:paraId="60C77237" w14:textId="77777777" w:rsidR="000D041A" w:rsidRDefault="000D041A" w:rsidP="00856C35"/>
        </w:tc>
      </w:tr>
    </w:tbl>
    <w:p w14:paraId="5D3BA45F" w14:textId="77777777" w:rsidR="00467865" w:rsidRPr="00275BB5" w:rsidRDefault="00856C35" w:rsidP="00497DB5">
      <w:pPr>
        <w:pStyle w:val="Heading1"/>
        <w:jc w:val="center"/>
      </w:pPr>
      <w:r>
        <w:t>Employment Application</w:t>
      </w:r>
    </w:p>
    <w:p w14:paraId="541DCA92"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34561BA"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5F118C3" w14:textId="77777777" w:rsidR="00A82BA3" w:rsidRPr="005114CE" w:rsidRDefault="00A82BA3" w:rsidP="00490804">
            <w:r w:rsidRPr="00D6155E">
              <w:t>Full Name</w:t>
            </w:r>
            <w:r w:rsidRPr="005114CE">
              <w:t>:</w:t>
            </w:r>
          </w:p>
        </w:tc>
        <w:sdt>
          <w:sdtPr>
            <w:id w:val="649802286"/>
            <w:placeholder>
              <w:docPart w:val="DefaultPlaceholder_-1854013440"/>
            </w:placeholder>
            <w:showingPlcHdr/>
            <w:text/>
          </w:sdtPr>
          <w:sdtContent>
            <w:tc>
              <w:tcPr>
                <w:tcW w:w="2940" w:type="dxa"/>
                <w:tcBorders>
                  <w:bottom w:val="single" w:sz="4" w:space="0" w:color="auto"/>
                </w:tcBorders>
              </w:tcPr>
              <w:p w14:paraId="5D4F9C86" w14:textId="3A6A53BB" w:rsidR="00A82BA3" w:rsidRPr="009C220D" w:rsidRDefault="008A7E20" w:rsidP="00440CD8">
                <w:pPr>
                  <w:pStyle w:val="FieldText"/>
                </w:pPr>
                <w:r w:rsidRPr="00873345">
                  <w:rPr>
                    <w:rStyle w:val="PlaceholderText"/>
                  </w:rPr>
                  <w:t>Click or tap here to enter text.</w:t>
                </w:r>
              </w:p>
            </w:tc>
          </w:sdtContent>
        </w:sdt>
        <w:tc>
          <w:tcPr>
            <w:tcW w:w="2865" w:type="dxa"/>
            <w:tcBorders>
              <w:bottom w:val="single" w:sz="4" w:space="0" w:color="auto"/>
            </w:tcBorders>
          </w:tcPr>
          <w:p w14:paraId="5234968C" w14:textId="77777777" w:rsidR="00A82BA3" w:rsidRPr="009C220D" w:rsidRDefault="00A82BA3" w:rsidP="00440CD8">
            <w:pPr>
              <w:pStyle w:val="FieldText"/>
            </w:pPr>
          </w:p>
        </w:tc>
        <w:tc>
          <w:tcPr>
            <w:tcW w:w="668" w:type="dxa"/>
            <w:tcBorders>
              <w:bottom w:val="single" w:sz="4" w:space="0" w:color="auto"/>
            </w:tcBorders>
          </w:tcPr>
          <w:p w14:paraId="468058D8" w14:textId="77777777" w:rsidR="00A82BA3" w:rsidRPr="009C220D" w:rsidRDefault="00A82BA3" w:rsidP="00440CD8">
            <w:pPr>
              <w:pStyle w:val="FieldText"/>
            </w:pPr>
          </w:p>
        </w:tc>
        <w:tc>
          <w:tcPr>
            <w:tcW w:w="681" w:type="dxa"/>
          </w:tcPr>
          <w:p w14:paraId="44DD2418" w14:textId="77777777" w:rsidR="00A82BA3" w:rsidRPr="005114CE" w:rsidRDefault="00A82BA3" w:rsidP="00490804">
            <w:pPr>
              <w:pStyle w:val="Heading4"/>
              <w:outlineLvl w:val="3"/>
            </w:pPr>
            <w:r w:rsidRPr="00490804">
              <w:t>Date</w:t>
            </w:r>
            <w:r w:rsidRPr="005114CE">
              <w:t>:</w:t>
            </w:r>
          </w:p>
        </w:tc>
        <w:sdt>
          <w:sdtPr>
            <w:id w:val="-1657685454"/>
            <w:placeholder>
              <w:docPart w:val="DefaultPlaceholder_-1854013437"/>
            </w:placeholder>
            <w:showingPlcHdr/>
            <w:date>
              <w:dateFormat w:val="M/d/yyyy"/>
              <w:lid w:val="en-US"/>
              <w:storeMappedDataAs w:val="dateTime"/>
              <w:calendar w:val="gregorian"/>
            </w:date>
          </w:sdtPr>
          <w:sdtContent>
            <w:tc>
              <w:tcPr>
                <w:tcW w:w="1845" w:type="dxa"/>
                <w:tcBorders>
                  <w:bottom w:val="single" w:sz="4" w:space="0" w:color="auto"/>
                </w:tcBorders>
              </w:tcPr>
              <w:p w14:paraId="72BE8D73" w14:textId="0363A141" w:rsidR="00A82BA3" w:rsidRPr="009C220D" w:rsidRDefault="008A7E20" w:rsidP="00440CD8">
                <w:pPr>
                  <w:pStyle w:val="FieldText"/>
                </w:pPr>
                <w:r w:rsidRPr="00873345">
                  <w:rPr>
                    <w:rStyle w:val="PlaceholderText"/>
                  </w:rPr>
                  <w:t>Click or tap to enter a date.</w:t>
                </w:r>
              </w:p>
            </w:tc>
          </w:sdtContent>
        </w:sdt>
      </w:tr>
      <w:tr w:rsidR="00856C35" w:rsidRPr="005114CE" w14:paraId="29A92212" w14:textId="77777777" w:rsidTr="00FF1313">
        <w:tc>
          <w:tcPr>
            <w:tcW w:w="1081" w:type="dxa"/>
          </w:tcPr>
          <w:p w14:paraId="67C2D43D" w14:textId="77777777" w:rsidR="00856C35" w:rsidRPr="00D6155E" w:rsidRDefault="00856C35" w:rsidP="00440CD8"/>
        </w:tc>
        <w:tc>
          <w:tcPr>
            <w:tcW w:w="2940" w:type="dxa"/>
            <w:tcBorders>
              <w:top w:val="single" w:sz="4" w:space="0" w:color="auto"/>
            </w:tcBorders>
          </w:tcPr>
          <w:p w14:paraId="385526CA"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35BDEC2C"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521A3730" w14:textId="77777777" w:rsidR="00856C35" w:rsidRPr="00490804" w:rsidRDefault="00856C35" w:rsidP="00490804">
            <w:pPr>
              <w:pStyle w:val="Heading3"/>
              <w:outlineLvl w:val="2"/>
            </w:pPr>
            <w:r w:rsidRPr="00490804">
              <w:t>M.I.</w:t>
            </w:r>
          </w:p>
        </w:tc>
        <w:tc>
          <w:tcPr>
            <w:tcW w:w="681" w:type="dxa"/>
          </w:tcPr>
          <w:p w14:paraId="52C41928" w14:textId="77777777" w:rsidR="00856C35" w:rsidRPr="005114CE" w:rsidRDefault="00856C35" w:rsidP="00856C35"/>
        </w:tc>
        <w:tc>
          <w:tcPr>
            <w:tcW w:w="1845" w:type="dxa"/>
            <w:tcBorders>
              <w:top w:val="single" w:sz="4" w:space="0" w:color="auto"/>
            </w:tcBorders>
          </w:tcPr>
          <w:p w14:paraId="480602E0" w14:textId="77777777" w:rsidR="00856C35" w:rsidRPr="009C220D" w:rsidRDefault="00856C35" w:rsidP="00856C35"/>
        </w:tc>
      </w:tr>
    </w:tbl>
    <w:p w14:paraId="588CC615"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7E2D2D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B9800A7" w14:textId="77777777" w:rsidR="00A82BA3" w:rsidRPr="005114CE" w:rsidRDefault="00A82BA3" w:rsidP="00490804">
            <w:r w:rsidRPr="005114CE">
              <w:t>Address:</w:t>
            </w:r>
          </w:p>
        </w:tc>
        <w:sdt>
          <w:sdtPr>
            <w:id w:val="2107312842"/>
            <w:placeholder>
              <w:docPart w:val="DefaultPlaceholder_-1854013440"/>
            </w:placeholder>
            <w:showingPlcHdr/>
            <w:text/>
          </w:sdtPr>
          <w:sdtContent>
            <w:tc>
              <w:tcPr>
                <w:tcW w:w="7199" w:type="dxa"/>
                <w:tcBorders>
                  <w:bottom w:val="single" w:sz="4" w:space="0" w:color="auto"/>
                </w:tcBorders>
              </w:tcPr>
              <w:p w14:paraId="015DC52A" w14:textId="0D2E920A" w:rsidR="00A82BA3" w:rsidRPr="00FF1313" w:rsidRDefault="0052792E" w:rsidP="00440CD8">
                <w:pPr>
                  <w:pStyle w:val="FieldText"/>
                </w:pPr>
                <w:r w:rsidRPr="00873345">
                  <w:rPr>
                    <w:rStyle w:val="PlaceholderText"/>
                  </w:rPr>
                  <w:t>Click or tap here to enter text.</w:t>
                </w:r>
              </w:p>
            </w:tc>
          </w:sdtContent>
        </w:sdt>
        <w:tc>
          <w:tcPr>
            <w:tcW w:w="1800" w:type="dxa"/>
            <w:tcBorders>
              <w:bottom w:val="single" w:sz="4" w:space="0" w:color="auto"/>
            </w:tcBorders>
          </w:tcPr>
          <w:p w14:paraId="05617C1B" w14:textId="77777777" w:rsidR="00A82BA3" w:rsidRPr="00FF1313" w:rsidRDefault="00A82BA3" w:rsidP="00440CD8">
            <w:pPr>
              <w:pStyle w:val="FieldText"/>
            </w:pPr>
          </w:p>
        </w:tc>
      </w:tr>
      <w:tr w:rsidR="00856C35" w:rsidRPr="005114CE" w14:paraId="2C4E0D43" w14:textId="77777777" w:rsidTr="00FF1313">
        <w:tc>
          <w:tcPr>
            <w:tcW w:w="1081" w:type="dxa"/>
          </w:tcPr>
          <w:p w14:paraId="23BFDFA1" w14:textId="77777777" w:rsidR="00856C35" w:rsidRPr="005114CE" w:rsidRDefault="00856C35" w:rsidP="00440CD8"/>
        </w:tc>
        <w:tc>
          <w:tcPr>
            <w:tcW w:w="7199" w:type="dxa"/>
            <w:tcBorders>
              <w:top w:val="single" w:sz="4" w:space="0" w:color="auto"/>
            </w:tcBorders>
          </w:tcPr>
          <w:p w14:paraId="12F2E350"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0B07261E" w14:textId="77777777" w:rsidR="00856C35" w:rsidRPr="00490804" w:rsidRDefault="00856C35" w:rsidP="00490804">
            <w:pPr>
              <w:pStyle w:val="Heading3"/>
              <w:outlineLvl w:val="2"/>
            </w:pPr>
            <w:r w:rsidRPr="00490804">
              <w:t>Apartment/Unit #</w:t>
            </w:r>
          </w:p>
        </w:tc>
      </w:tr>
    </w:tbl>
    <w:p w14:paraId="495F9E4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3902C3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448DD71" w14:textId="77777777" w:rsidR="00C76039" w:rsidRPr="005114CE" w:rsidRDefault="00C76039">
            <w:pPr>
              <w:rPr>
                <w:szCs w:val="19"/>
              </w:rPr>
            </w:pPr>
          </w:p>
        </w:tc>
        <w:sdt>
          <w:sdtPr>
            <w:id w:val="1978799269"/>
            <w:placeholder>
              <w:docPart w:val="DefaultPlaceholder_-1854013440"/>
            </w:placeholder>
            <w:showingPlcHdr/>
            <w:text/>
          </w:sdtPr>
          <w:sdtContent>
            <w:tc>
              <w:tcPr>
                <w:tcW w:w="5805" w:type="dxa"/>
                <w:tcBorders>
                  <w:bottom w:val="single" w:sz="4" w:space="0" w:color="auto"/>
                </w:tcBorders>
              </w:tcPr>
              <w:p w14:paraId="2A64205A" w14:textId="298D8959" w:rsidR="00C76039" w:rsidRPr="009C220D" w:rsidRDefault="008A7E20" w:rsidP="00440CD8">
                <w:pPr>
                  <w:pStyle w:val="FieldText"/>
                </w:pPr>
                <w:r w:rsidRPr="00873345">
                  <w:rPr>
                    <w:rStyle w:val="PlaceholderText"/>
                  </w:rPr>
                  <w:t>Click or tap here to enter text.</w:t>
                </w:r>
              </w:p>
            </w:tc>
          </w:sdtContent>
        </w:sdt>
        <w:tc>
          <w:tcPr>
            <w:tcW w:w="1394" w:type="dxa"/>
            <w:tcBorders>
              <w:bottom w:val="single" w:sz="4" w:space="0" w:color="auto"/>
            </w:tcBorders>
          </w:tcPr>
          <w:p w14:paraId="5E39F08A" w14:textId="77777777" w:rsidR="00C76039" w:rsidRPr="005114CE" w:rsidRDefault="00C76039" w:rsidP="00440CD8">
            <w:pPr>
              <w:pStyle w:val="FieldText"/>
            </w:pPr>
          </w:p>
        </w:tc>
        <w:tc>
          <w:tcPr>
            <w:tcW w:w="1800" w:type="dxa"/>
            <w:tcBorders>
              <w:bottom w:val="single" w:sz="4" w:space="0" w:color="auto"/>
            </w:tcBorders>
          </w:tcPr>
          <w:p w14:paraId="6FCDC1C9" w14:textId="77777777" w:rsidR="00C76039" w:rsidRPr="005114CE" w:rsidRDefault="00C76039" w:rsidP="00440CD8">
            <w:pPr>
              <w:pStyle w:val="FieldText"/>
            </w:pPr>
          </w:p>
        </w:tc>
      </w:tr>
      <w:tr w:rsidR="00856C35" w:rsidRPr="005114CE" w14:paraId="3F007B2A" w14:textId="77777777" w:rsidTr="00FF1313">
        <w:trPr>
          <w:trHeight w:val="288"/>
        </w:trPr>
        <w:tc>
          <w:tcPr>
            <w:tcW w:w="1081" w:type="dxa"/>
          </w:tcPr>
          <w:p w14:paraId="0CFC0422" w14:textId="77777777" w:rsidR="00856C35" w:rsidRPr="005114CE" w:rsidRDefault="00856C35">
            <w:pPr>
              <w:rPr>
                <w:szCs w:val="19"/>
              </w:rPr>
            </w:pPr>
          </w:p>
        </w:tc>
        <w:tc>
          <w:tcPr>
            <w:tcW w:w="5805" w:type="dxa"/>
            <w:tcBorders>
              <w:top w:val="single" w:sz="4" w:space="0" w:color="auto"/>
            </w:tcBorders>
          </w:tcPr>
          <w:p w14:paraId="3B3745E6"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2814F36"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5C8AF78" w14:textId="77777777" w:rsidR="00856C35" w:rsidRPr="00490804" w:rsidRDefault="00856C35" w:rsidP="00490804">
            <w:pPr>
              <w:pStyle w:val="Heading3"/>
              <w:outlineLvl w:val="2"/>
            </w:pPr>
            <w:r w:rsidRPr="00490804">
              <w:t>ZIP Code</w:t>
            </w:r>
          </w:p>
        </w:tc>
      </w:tr>
    </w:tbl>
    <w:p w14:paraId="1081DBAB"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FA611B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0D4E7B1" w14:textId="77777777" w:rsidR="00841645" w:rsidRPr="005114CE" w:rsidRDefault="00841645" w:rsidP="00490804">
            <w:r w:rsidRPr="005114CE">
              <w:t>Phone:</w:t>
            </w:r>
          </w:p>
        </w:tc>
        <w:sdt>
          <w:sdtPr>
            <w:id w:val="-1044824861"/>
            <w:placeholder>
              <w:docPart w:val="DefaultPlaceholder_-1854013440"/>
            </w:placeholder>
            <w:showingPlcHdr/>
            <w:text/>
          </w:sdtPr>
          <w:sdtContent>
            <w:tc>
              <w:tcPr>
                <w:tcW w:w="3690" w:type="dxa"/>
                <w:tcBorders>
                  <w:bottom w:val="single" w:sz="4" w:space="0" w:color="auto"/>
                </w:tcBorders>
              </w:tcPr>
              <w:p w14:paraId="62C95075" w14:textId="12B80DF9" w:rsidR="00841645" w:rsidRPr="009C220D" w:rsidRDefault="008A7E20" w:rsidP="00856C35">
                <w:pPr>
                  <w:pStyle w:val="FieldText"/>
                </w:pPr>
                <w:r w:rsidRPr="00873345">
                  <w:rPr>
                    <w:rStyle w:val="PlaceholderText"/>
                  </w:rPr>
                  <w:t>Click or tap here to enter text.</w:t>
                </w:r>
              </w:p>
            </w:tc>
          </w:sdtContent>
        </w:sdt>
        <w:tc>
          <w:tcPr>
            <w:tcW w:w="720" w:type="dxa"/>
          </w:tcPr>
          <w:p w14:paraId="60208C91" w14:textId="77777777" w:rsidR="00841645" w:rsidRPr="005114CE" w:rsidRDefault="00C92A3C" w:rsidP="00490804">
            <w:pPr>
              <w:pStyle w:val="Heading4"/>
              <w:outlineLvl w:val="3"/>
            </w:pPr>
            <w:r>
              <w:t>E</w:t>
            </w:r>
            <w:r w:rsidR="003A41A1">
              <w:t>mail</w:t>
            </w:r>
          </w:p>
        </w:tc>
        <w:sdt>
          <w:sdtPr>
            <w:id w:val="1399167046"/>
            <w:placeholder>
              <w:docPart w:val="DefaultPlaceholder_-1854013440"/>
            </w:placeholder>
            <w:showingPlcHdr/>
            <w:text/>
          </w:sdtPr>
          <w:sdtContent>
            <w:tc>
              <w:tcPr>
                <w:tcW w:w="4590" w:type="dxa"/>
                <w:tcBorders>
                  <w:bottom w:val="single" w:sz="4" w:space="0" w:color="auto"/>
                </w:tcBorders>
              </w:tcPr>
              <w:p w14:paraId="5BBD7E60" w14:textId="0D0C28BD" w:rsidR="00841645" w:rsidRPr="009C220D" w:rsidRDefault="008A7E20" w:rsidP="00440CD8">
                <w:pPr>
                  <w:pStyle w:val="FieldText"/>
                </w:pPr>
                <w:r w:rsidRPr="00873345">
                  <w:rPr>
                    <w:rStyle w:val="PlaceholderText"/>
                  </w:rPr>
                  <w:t>Click or tap here to enter text.</w:t>
                </w:r>
              </w:p>
            </w:tc>
          </w:sdtContent>
        </w:sdt>
      </w:tr>
    </w:tbl>
    <w:p w14:paraId="7101DE49"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9F6838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6FB983B0" w14:textId="77777777" w:rsidR="00613129" w:rsidRPr="005114CE" w:rsidRDefault="00613129" w:rsidP="00490804">
            <w:r w:rsidRPr="005114CE">
              <w:t>Date Available:</w:t>
            </w:r>
          </w:p>
        </w:tc>
        <w:sdt>
          <w:sdtPr>
            <w:id w:val="926626915"/>
            <w:placeholder>
              <w:docPart w:val="DefaultPlaceholder_-1854013437"/>
            </w:placeholder>
            <w:showingPlcHdr/>
            <w:date>
              <w:dateFormat w:val="M/d/yyyy"/>
              <w:lid w:val="en-US"/>
              <w:storeMappedDataAs w:val="dateTime"/>
              <w:calendar w:val="gregorian"/>
            </w:date>
          </w:sdtPr>
          <w:sdtContent>
            <w:tc>
              <w:tcPr>
                <w:tcW w:w="1414" w:type="dxa"/>
                <w:tcBorders>
                  <w:bottom w:val="single" w:sz="4" w:space="0" w:color="auto"/>
                </w:tcBorders>
              </w:tcPr>
              <w:p w14:paraId="3AFDE9CE" w14:textId="7E467203" w:rsidR="00613129" w:rsidRPr="009C220D" w:rsidRDefault="008A7E20" w:rsidP="00440CD8">
                <w:pPr>
                  <w:pStyle w:val="FieldText"/>
                </w:pPr>
                <w:r w:rsidRPr="00873345">
                  <w:rPr>
                    <w:rStyle w:val="PlaceholderText"/>
                  </w:rPr>
                  <w:t>Click or tap to enter a date.</w:t>
                </w:r>
              </w:p>
            </w:tc>
          </w:sdtContent>
        </w:sdt>
        <w:tc>
          <w:tcPr>
            <w:tcW w:w="1890" w:type="dxa"/>
          </w:tcPr>
          <w:p w14:paraId="39FF48D8" w14:textId="77777777" w:rsidR="00613129" w:rsidRPr="005114CE" w:rsidRDefault="00613129" w:rsidP="00490804">
            <w:pPr>
              <w:pStyle w:val="Heading4"/>
              <w:outlineLvl w:val="3"/>
            </w:pPr>
            <w:r w:rsidRPr="005114CE">
              <w:t xml:space="preserve">Social Security </w:t>
            </w:r>
            <w:r w:rsidR="00B11811" w:rsidRPr="005114CE">
              <w:t>No.</w:t>
            </w:r>
            <w:r w:rsidRPr="005114CE">
              <w:t>:</w:t>
            </w:r>
          </w:p>
        </w:tc>
        <w:sdt>
          <w:sdtPr>
            <w:id w:val="2049179713"/>
            <w:placeholder>
              <w:docPart w:val="DefaultPlaceholder_-1854013440"/>
            </w:placeholder>
            <w:showingPlcHdr/>
            <w:text/>
          </w:sdtPr>
          <w:sdtContent>
            <w:tc>
              <w:tcPr>
                <w:tcW w:w="1890" w:type="dxa"/>
                <w:tcBorders>
                  <w:bottom w:val="single" w:sz="4" w:space="0" w:color="auto"/>
                </w:tcBorders>
              </w:tcPr>
              <w:p w14:paraId="119A6B7A" w14:textId="0B5F6EAD" w:rsidR="00613129" w:rsidRPr="009C220D" w:rsidRDefault="008A7E20" w:rsidP="00440CD8">
                <w:pPr>
                  <w:pStyle w:val="FieldText"/>
                </w:pPr>
                <w:r w:rsidRPr="00873345">
                  <w:rPr>
                    <w:rStyle w:val="PlaceholderText"/>
                  </w:rPr>
                  <w:t>Click or tap here to enter text.</w:t>
                </w:r>
              </w:p>
            </w:tc>
          </w:sdtContent>
        </w:sdt>
        <w:tc>
          <w:tcPr>
            <w:tcW w:w="1620" w:type="dxa"/>
          </w:tcPr>
          <w:p w14:paraId="6C19D519"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36111F9C" w14:textId="4E4C9AED" w:rsidR="00613129" w:rsidRPr="009C220D" w:rsidRDefault="00613129" w:rsidP="00856C35">
            <w:pPr>
              <w:pStyle w:val="FieldText"/>
            </w:pPr>
            <w:r w:rsidRPr="009C220D">
              <w:t>$</w:t>
            </w:r>
            <w:sdt>
              <w:sdtPr>
                <w:id w:val="-1168249913"/>
                <w:placeholder>
                  <w:docPart w:val="DefaultPlaceholder_-1854013440"/>
                </w:placeholder>
                <w:showingPlcHdr/>
                <w:text/>
              </w:sdtPr>
              <w:sdtContent>
                <w:r w:rsidR="008A7E20" w:rsidRPr="00873345">
                  <w:rPr>
                    <w:rStyle w:val="PlaceholderText"/>
                  </w:rPr>
                  <w:t>Click or tap here to enter text.</w:t>
                </w:r>
              </w:sdtContent>
            </w:sdt>
          </w:p>
        </w:tc>
      </w:tr>
    </w:tbl>
    <w:p w14:paraId="111FD1EB" w14:textId="77777777" w:rsidR="00856C35" w:rsidRDefault="00856C35"/>
    <w:tbl>
      <w:tblPr>
        <w:tblStyle w:val="PlainTable3"/>
        <w:tblW w:w="5000" w:type="pct"/>
        <w:tblLayout w:type="fixed"/>
        <w:tblLook w:val="0620" w:firstRow="1" w:lastRow="0" w:firstColumn="0" w:lastColumn="0" w:noHBand="1" w:noVBand="1"/>
      </w:tblPr>
      <w:tblGrid>
        <w:gridCol w:w="1980"/>
        <w:gridCol w:w="8100"/>
      </w:tblGrid>
      <w:tr w:rsidR="00DE7FB7" w:rsidRPr="005114CE" w14:paraId="7B33C92A" w14:textId="77777777" w:rsidTr="00300C42">
        <w:trPr>
          <w:cnfStyle w:val="100000000000" w:firstRow="1" w:lastRow="0" w:firstColumn="0" w:lastColumn="0" w:oddVBand="0" w:evenVBand="0" w:oddHBand="0" w:evenHBand="0" w:firstRowFirstColumn="0" w:firstRowLastColumn="0" w:lastRowFirstColumn="0" w:lastRowLastColumn="0"/>
          <w:trHeight w:val="288"/>
        </w:trPr>
        <w:tc>
          <w:tcPr>
            <w:tcW w:w="1980" w:type="dxa"/>
          </w:tcPr>
          <w:p w14:paraId="0CC4E6FC" w14:textId="77777777" w:rsidR="00DE7FB7" w:rsidRPr="005114CE" w:rsidRDefault="00C76039" w:rsidP="00490804">
            <w:r w:rsidRPr="005114CE">
              <w:t>Position Applied for</w:t>
            </w:r>
            <w:r w:rsidR="00300C42">
              <w:t xml:space="preserve"> (CNA, PCA, Dietary Aide, </w:t>
            </w:r>
            <w:proofErr w:type="gramStart"/>
            <w:r w:rsidR="00300C42">
              <w:t>Cook,  Housekeeping</w:t>
            </w:r>
            <w:proofErr w:type="gramEnd"/>
            <w:r w:rsidR="00300C42">
              <w:t xml:space="preserve">, Maintenance) </w:t>
            </w:r>
            <w:r w:rsidRPr="005114CE">
              <w:t>:</w:t>
            </w:r>
          </w:p>
        </w:tc>
        <w:sdt>
          <w:sdtPr>
            <w:id w:val="4171910"/>
            <w:placeholder>
              <w:docPart w:val="DefaultPlaceholder_-1854013440"/>
            </w:placeholder>
            <w:showingPlcHdr/>
            <w:text/>
          </w:sdtPr>
          <w:sdtContent>
            <w:tc>
              <w:tcPr>
                <w:tcW w:w="8100" w:type="dxa"/>
                <w:tcBorders>
                  <w:bottom w:val="single" w:sz="4" w:space="0" w:color="auto"/>
                </w:tcBorders>
              </w:tcPr>
              <w:p w14:paraId="78DE1760" w14:textId="444A5E9D" w:rsidR="00DE7FB7" w:rsidRPr="009C220D" w:rsidRDefault="008A7E20" w:rsidP="00083002">
                <w:pPr>
                  <w:pStyle w:val="FieldText"/>
                </w:pPr>
                <w:r w:rsidRPr="00873345">
                  <w:rPr>
                    <w:rStyle w:val="PlaceholderText"/>
                  </w:rPr>
                  <w:t>Click or tap here to enter text.</w:t>
                </w:r>
              </w:p>
            </w:tc>
          </w:sdtContent>
        </w:sdt>
      </w:tr>
    </w:tbl>
    <w:p w14:paraId="0CB943E0"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2E0CD21D"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A6DA657"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1B9339C4" w14:textId="77777777" w:rsidR="009C220D" w:rsidRPr="00D6155E" w:rsidRDefault="009C220D" w:rsidP="00490804">
            <w:pPr>
              <w:pStyle w:val="Checkbox"/>
            </w:pPr>
            <w:r w:rsidRPr="00D6155E">
              <w:t>YES</w:t>
            </w:r>
          </w:p>
          <w:sdt>
            <w:sdtPr>
              <w:id w:val="-1012989679"/>
              <w14:checkbox>
                <w14:checked w14:val="0"/>
                <w14:checkedState w14:val="2612" w14:font="MS Gothic"/>
                <w14:uncheckedState w14:val="2610" w14:font="MS Gothic"/>
              </w14:checkbox>
            </w:sdtPr>
            <w:sdtContent>
              <w:p w14:paraId="7A1BC5BA" w14:textId="22ABD435" w:rsidR="009C220D" w:rsidRPr="005114CE" w:rsidRDefault="008A7E20" w:rsidP="00083002">
                <w:pPr>
                  <w:pStyle w:val="Checkbox"/>
                </w:pPr>
                <w:r>
                  <w:rPr>
                    <w:rFonts w:ascii="MS Gothic" w:eastAsia="MS Gothic" w:hAnsi="MS Gothic" w:hint="eastAsia"/>
                  </w:rPr>
                  <w:t>☐</w:t>
                </w:r>
              </w:p>
            </w:sdtContent>
          </w:sdt>
        </w:tc>
        <w:tc>
          <w:tcPr>
            <w:tcW w:w="509" w:type="dxa"/>
          </w:tcPr>
          <w:p w14:paraId="167D7340" w14:textId="77777777" w:rsidR="009C220D" w:rsidRPr="009C220D" w:rsidRDefault="009C220D" w:rsidP="00490804">
            <w:pPr>
              <w:pStyle w:val="Checkbox"/>
            </w:pPr>
            <w:r>
              <w:t>NO</w:t>
            </w:r>
          </w:p>
          <w:sdt>
            <w:sdtPr>
              <w:id w:val="-81537159"/>
              <w14:checkbox>
                <w14:checked w14:val="0"/>
                <w14:checkedState w14:val="2612" w14:font="MS Gothic"/>
                <w14:uncheckedState w14:val="2610" w14:font="MS Gothic"/>
              </w14:checkbox>
            </w:sdtPr>
            <w:sdtContent>
              <w:p w14:paraId="65BB0955" w14:textId="52F3D04C" w:rsidR="009C220D" w:rsidRPr="00D6155E" w:rsidRDefault="008A7E20" w:rsidP="00083002">
                <w:pPr>
                  <w:pStyle w:val="Checkbox"/>
                </w:pPr>
                <w:r>
                  <w:rPr>
                    <w:rFonts w:ascii="MS Gothic" w:eastAsia="MS Gothic" w:hAnsi="MS Gothic" w:hint="eastAsia"/>
                  </w:rPr>
                  <w:t>☐</w:t>
                </w:r>
              </w:p>
            </w:sdtContent>
          </w:sdt>
        </w:tc>
        <w:tc>
          <w:tcPr>
            <w:tcW w:w="4031" w:type="dxa"/>
          </w:tcPr>
          <w:p w14:paraId="5361ECBA" w14:textId="77777777" w:rsidR="009C220D" w:rsidRPr="005114CE" w:rsidRDefault="009C220D" w:rsidP="00490804">
            <w:pPr>
              <w:pStyle w:val="Heading4"/>
              <w:outlineLvl w:val="3"/>
            </w:pPr>
            <w:r w:rsidRPr="005114CE">
              <w:t>If no, are you authorized to work in the U.S.?</w:t>
            </w:r>
          </w:p>
        </w:tc>
        <w:tc>
          <w:tcPr>
            <w:tcW w:w="517" w:type="dxa"/>
          </w:tcPr>
          <w:p w14:paraId="6EC37628" w14:textId="77777777" w:rsidR="009C220D" w:rsidRPr="009C220D" w:rsidRDefault="009C220D" w:rsidP="00490804">
            <w:pPr>
              <w:pStyle w:val="Checkbox"/>
            </w:pPr>
            <w:r>
              <w:t>YES</w:t>
            </w:r>
          </w:p>
          <w:sdt>
            <w:sdtPr>
              <w:id w:val="623810997"/>
              <w14:checkbox>
                <w14:checked w14:val="0"/>
                <w14:checkedState w14:val="2612" w14:font="MS Gothic"/>
                <w14:uncheckedState w14:val="2610" w14:font="MS Gothic"/>
              </w14:checkbox>
            </w:sdtPr>
            <w:sdtContent>
              <w:p w14:paraId="5B98CD86" w14:textId="0B24940A" w:rsidR="009C220D" w:rsidRPr="005114CE" w:rsidRDefault="008A7E20" w:rsidP="00D6155E">
                <w:pPr>
                  <w:pStyle w:val="Checkbox"/>
                </w:pPr>
                <w:r>
                  <w:rPr>
                    <w:rFonts w:ascii="MS Gothic" w:eastAsia="MS Gothic" w:hAnsi="MS Gothic" w:hint="eastAsia"/>
                  </w:rPr>
                  <w:t>☐</w:t>
                </w:r>
              </w:p>
            </w:sdtContent>
          </w:sdt>
        </w:tc>
        <w:tc>
          <w:tcPr>
            <w:tcW w:w="666" w:type="dxa"/>
          </w:tcPr>
          <w:p w14:paraId="1011643A" w14:textId="77777777" w:rsidR="009C220D" w:rsidRPr="009C220D" w:rsidRDefault="009C220D" w:rsidP="00490804">
            <w:pPr>
              <w:pStyle w:val="Checkbox"/>
            </w:pPr>
            <w:r>
              <w:t>NO</w:t>
            </w:r>
          </w:p>
          <w:sdt>
            <w:sdtPr>
              <w:id w:val="-2137166508"/>
              <w14:checkbox>
                <w14:checked w14:val="0"/>
                <w14:checkedState w14:val="2612" w14:font="MS Gothic"/>
                <w14:uncheckedState w14:val="2610" w14:font="MS Gothic"/>
              </w14:checkbox>
            </w:sdtPr>
            <w:sdtContent>
              <w:p w14:paraId="063EB0AF" w14:textId="4126EA5D" w:rsidR="009C220D" w:rsidRPr="005114CE" w:rsidRDefault="008A7E20" w:rsidP="00D6155E">
                <w:pPr>
                  <w:pStyle w:val="Checkbox"/>
                </w:pPr>
                <w:r>
                  <w:rPr>
                    <w:rFonts w:ascii="MS Gothic" w:eastAsia="MS Gothic" w:hAnsi="MS Gothic" w:hint="eastAsia"/>
                  </w:rPr>
                  <w:t>☐</w:t>
                </w:r>
              </w:p>
            </w:sdtContent>
          </w:sdt>
        </w:tc>
      </w:tr>
    </w:tbl>
    <w:p w14:paraId="3CE56047"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089A5E9E"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46AB510B" w14:textId="77777777" w:rsidR="009C220D" w:rsidRPr="005114CE" w:rsidRDefault="009C220D" w:rsidP="00490804">
            <w:r w:rsidRPr="005114CE">
              <w:t>Have you ever worked for this company?</w:t>
            </w:r>
          </w:p>
        </w:tc>
        <w:tc>
          <w:tcPr>
            <w:tcW w:w="665" w:type="dxa"/>
          </w:tcPr>
          <w:p w14:paraId="3550F740" w14:textId="77777777" w:rsidR="009C220D" w:rsidRPr="009C220D" w:rsidRDefault="009C220D" w:rsidP="00490804">
            <w:pPr>
              <w:pStyle w:val="Checkbox"/>
            </w:pPr>
            <w:r>
              <w:t>YES</w:t>
            </w:r>
          </w:p>
          <w:sdt>
            <w:sdtPr>
              <w:id w:val="-1132022622"/>
              <w14:checkbox>
                <w14:checked w14:val="0"/>
                <w14:checkedState w14:val="2612" w14:font="MS Gothic"/>
                <w14:uncheckedState w14:val="2610" w14:font="MS Gothic"/>
              </w14:checkbox>
            </w:sdtPr>
            <w:sdtContent>
              <w:p w14:paraId="7E2A2D6F" w14:textId="0A01CFAA" w:rsidR="009C220D" w:rsidRPr="005114CE" w:rsidRDefault="008A7E20" w:rsidP="00D6155E">
                <w:pPr>
                  <w:pStyle w:val="Checkbox"/>
                </w:pPr>
                <w:r>
                  <w:rPr>
                    <w:rFonts w:ascii="MS Gothic" w:eastAsia="MS Gothic" w:hAnsi="MS Gothic" w:hint="eastAsia"/>
                  </w:rPr>
                  <w:t>☐</w:t>
                </w:r>
              </w:p>
            </w:sdtContent>
          </w:sdt>
        </w:tc>
        <w:tc>
          <w:tcPr>
            <w:tcW w:w="509" w:type="dxa"/>
          </w:tcPr>
          <w:p w14:paraId="331DFDB3" w14:textId="77777777" w:rsidR="009C220D" w:rsidRPr="009C220D" w:rsidRDefault="009C220D" w:rsidP="00490804">
            <w:pPr>
              <w:pStyle w:val="Checkbox"/>
            </w:pPr>
            <w:r>
              <w:t>NO</w:t>
            </w:r>
          </w:p>
          <w:sdt>
            <w:sdtPr>
              <w:id w:val="162292352"/>
              <w14:checkbox>
                <w14:checked w14:val="0"/>
                <w14:checkedState w14:val="2612" w14:font="MS Gothic"/>
                <w14:uncheckedState w14:val="2610" w14:font="MS Gothic"/>
              </w14:checkbox>
            </w:sdtPr>
            <w:sdtContent>
              <w:p w14:paraId="209A97F7" w14:textId="183B7F7A" w:rsidR="009C220D" w:rsidRPr="005114CE" w:rsidRDefault="008A7E20" w:rsidP="00D6155E">
                <w:pPr>
                  <w:pStyle w:val="Checkbox"/>
                </w:pPr>
                <w:r>
                  <w:rPr>
                    <w:rFonts w:ascii="MS Gothic" w:eastAsia="MS Gothic" w:hAnsi="MS Gothic" w:hint="eastAsia"/>
                  </w:rPr>
                  <w:t>☐</w:t>
                </w:r>
              </w:p>
            </w:sdtContent>
          </w:sdt>
        </w:tc>
        <w:tc>
          <w:tcPr>
            <w:tcW w:w="1359" w:type="dxa"/>
          </w:tcPr>
          <w:p w14:paraId="65C4B3B2"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sdt>
          <w:sdtPr>
            <w:id w:val="-1683510333"/>
            <w:placeholder>
              <w:docPart w:val="DefaultPlaceholder_-1854013440"/>
            </w:placeholder>
            <w:showingPlcHdr/>
            <w:text/>
          </w:sdtPr>
          <w:sdtContent>
            <w:tc>
              <w:tcPr>
                <w:tcW w:w="3855" w:type="dxa"/>
                <w:tcBorders>
                  <w:bottom w:val="single" w:sz="4" w:space="0" w:color="auto"/>
                </w:tcBorders>
              </w:tcPr>
              <w:p w14:paraId="462EB31E" w14:textId="59D09075" w:rsidR="009C220D" w:rsidRPr="009C220D" w:rsidRDefault="008A7E20" w:rsidP="00617C65">
                <w:pPr>
                  <w:pStyle w:val="FieldText"/>
                </w:pPr>
                <w:r w:rsidRPr="00873345">
                  <w:rPr>
                    <w:rStyle w:val="PlaceholderText"/>
                  </w:rPr>
                  <w:t>Click or tap here to enter text.</w:t>
                </w:r>
              </w:p>
            </w:tc>
          </w:sdtContent>
        </w:sdt>
      </w:tr>
    </w:tbl>
    <w:p w14:paraId="252C8946" w14:textId="77777777" w:rsidR="00C92A3C" w:rsidRDefault="00C92A3C"/>
    <w:p w14:paraId="389B0CE9"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6FBD18E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F4B0F40" w14:textId="77777777" w:rsidR="000F2DF4" w:rsidRPr="005114CE" w:rsidRDefault="000F2DF4" w:rsidP="00490804">
            <w:r w:rsidRPr="005114CE">
              <w:t>High School:</w:t>
            </w:r>
          </w:p>
        </w:tc>
        <w:sdt>
          <w:sdtPr>
            <w:id w:val="158282177"/>
            <w:placeholder>
              <w:docPart w:val="DefaultPlaceholder_-1854013440"/>
            </w:placeholder>
            <w:showingPlcHdr/>
            <w:text/>
          </w:sdtPr>
          <w:sdtContent>
            <w:tc>
              <w:tcPr>
                <w:tcW w:w="2782" w:type="dxa"/>
                <w:tcBorders>
                  <w:bottom w:val="single" w:sz="4" w:space="0" w:color="auto"/>
                </w:tcBorders>
              </w:tcPr>
              <w:p w14:paraId="6D94E476" w14:textId="074CBDFA" w:rsidR="000F2DF4" w:rsidRPr="005114CE" w:rsidRDefault="008A7E20" w:rsidP="00617C65">
                <w:pPr>
                  <w:pStyle w:val="FieldText"/>
                </w:pPr>
                <w:r w:rsidRPr="00873345">
                  <w:rPr>
                    <w:rStyle w:val="PlaceholderText"/>
                  </w:rPr>
                  <w:t>Click or tap here to enter text.</w:t>
                </w:r>
              </w:p>
            </w:tc>
          </w:sdtContent>
        </w:sdt>
        <w:tc>
          <w:tcPr>
            <w:tcW w:w="920" w:type="dxa"/>
          </w:tcPr>
          <w:p w14:paraId="040D7762" w14:textId="77777777" w:rsidR="000F2DF4" w:rsidRPr="005114CE" w:rsidRDefault="000F2DF4" w:rsidP="00490804">
            <w:pPr>
              <w:pStyle w:val="Heading4"/>
              <w:outlineLvl w:val="3"/>
            </w:pPr>
            <w:r w:rsidRPr="005114CE">
              <w:t>Address:</w:t>
            </w:r>
          </w:p>
        </w:tc>
        <w:sdt>
          <w:sdtPr>
            <w:id w:val="1108540380"/>
            <w:placeholder>
              <w:docPart w:val="DefaultPlaceholder_-1854013440"/>
            </w:placeholder>
            <w:showingPlcHdr/>
            <w:text/>
          </w:sdtPr>
          <w:sdtContent>
            <w:tc>
              <w:tcPr>
                <w:tcW w:w="5046" w:type="dxa"/>
                <w:tcBorders>
                  <w:bottom w:val="single" w:sz="4" w:space="0" w:color="auto"/>
                </w:tcBorders>
              </w:tcPr>
              <w:p w14:paraId="13A9AF77" w14:textId="438A276A" w:rsidR="000F2DF4" w:rsidRPr="005114CE" w:rsidRDefault="008A7E20" w:rsidP="00617C65">
                <w:pPr>
                  <w:pStyle w:val="FieldText"/>
                </w:pPr>
                <w:r w:rsidRPr="00873345">
                  <w:rPr>
                    <w:rStyle w:val="PlaceholderText"/>
                  </w:rPr>
                  <w:t>Click or tap here to enter text.</w:t>
                </w:r>
              </w:p>
            </w:tc>
          </w:sdtContent>
        </w:sdt>
      </w:tr>
    </w:tbl>
    <w:p w14:paraId="4472653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68475A0"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73A1A11B" w14:textId="77777777" w:rsidR="00250014" w:rsidRPr="005114CE" w:rsidRDefault="00250014" w:rsidP="00490804">
            <w:r w:rsidRPr="005114CE">
              <w:t>From:</w:t>
            </w:r>
          </w:p>
        </w:tc>
        <w:sdt>
          <w:sdtPr>
            <w:id w:val="-792673542"/>
            <w:placeholder>
              <w:docPart w:val="DefaultPlaceholder_-1854013437"/>
            </w:placeholder>
            <w:showingPlcHdr/>
            <w:date>
              <w:dateFormat w:val="M/d/yyyy"/>
              <w:lid w:val="en-US"/>
              <w:storeMappedDataAs w:val="dateTime"/>
              <w:calendar w:val="gregorian"/>
            </w:date>
          </w:sdtPr>
          <w:sdtContent>
            <w:tc>
              <w:tcPr>
                <w:tcW w:w="962" w:type="dxa"/>
                <w:tcBorders>
                  <w:bottom w:val="single" w:sz="4" w:space="0" w:color="auto"/>
                </w:tcBorders>
              </w:tcPr>
              <w:p w14:paraId="1AAE7682" w14:textId="30C34BF1" w:rsidR="00250014" w:rsidRPr="005114CE" w:rsidRDefault="008A7E20" w:rsidP="00617C65">
                <w:pPr>
                  <w:pStyle w:val="FieldText"/>
                </w:pPr>
                <w:r w:rsidRPr="00873345">
                  <w:rPr>
                    <w:rStyle w:val="PlaceholderText"/>
                  </w:rPr>
                  <w:t>Click or tap to enter a date.</w:t>
                </w:r>
              </w:p>
            </w:tc>
          </w:sdtContent>
        </w:sdt>
        <w:tc>
          <w:tcPr>
            <w:tcW w:w="512" w:type="dxa"/>
          </w:tcPr>
          <w:p w14:paraId="320509B5" w14:textId="77777777" w:rsidR="00250014" w:rsidRPr="005114CE" w:rsidRDefault="00250014" w:rsidP="00490804">
            <w:pPr>
              <w:pStyle w:val="Heading4"/>
              <w:outlineLvl w:val="3"/>
            </w:pPr>
            <w:r w:rsidRPr="005114CE">
              <w:t>To:</w:t>
            </w:r>
          </w:p>
        </w:tc>
        <w:sdt>
          <w:sdtPr>
            <w:id w:val="862410282"/>
            <w:placeholder>
              <w:docPart w:val="DefaultPlaceholder_-1854013437"/>
            </w:placeholder>
            <w:showingPlcHdr/>
            <w:date>
              <w:dateFormat w:val="M/d/yyyy"/>
              <w:lid w:val="en-US"/>
              <w:storeMappedDataAs w:val="dateTime"/>
              <w:calendar w:val="gregorian"/>
            </w:date>
          </w:sdtPr>
          <w:sdtContent>
            <w:tc>
              <w:tcPr>
                <w:tcW w:w="1006" w:type="dxa"/>
                <w:tcBorders>
                  <w:bottom w:val="single" w:sz="4" w:space="0" w:color="auto"/>
                </w:tcBorders>
              </w:tcPr>
              <w:p w14:paraId="06522C3D" w14:textId="6CC15B49" w:rsidR="00250014" w:rsidRPr="005114CE" w:rsidRDefault="008A7E20" w:rsidP="00617C65">
                <w:pPr>
                  <w:pStyle w:val="FieldText"/>
                </w:pPr>
                <w:r w:rsidRPr="00873345">
                  <w:rPr>
                    <w:rStyle w:val="PlaceholderText"/>
                  </w:rPr>
                  <w:t>Click or tap to enter a date.</w:t>
                </w:r>
              </w:p>
            </w:tc>
          </w:sdtContent>
        </w:sdt>
        <w:tc>
          <w:tcPr>
            <w:tcW w:w="1757" w:type="dxa"/>
          </w:tcPr>
          <w:p w14:paraId="1977DE94" w14:textId="77777777" w:rsidR="00250014" w:rsidRPr="005114CE" w:rsidRDefault="00250014" w:rsidP="00490804">
            <w:pPr>
              <w:pStyle w:val="Heading4"/>
              <w:outlineLvl w:val="3"/>
            </w:pPr>
            <w:r w:rsidRPr="005114CE">
              <w:t>Did you graduate?</w:t>
            </w:r>
          </w:p>
        </w:tc>
        <w:tc>
          <w:tcPr>
            <w:tcW w:w="674" w:type="dxa"/>
          </w:tcPr>
          <w:p w14:paraId="26A29302" w14:textId="77777777" w:rsidR="00250014" w:rsidRPr="009C220D" w:rsidRDefault="00250014" w:rsidP="00490804">
            <w:pPr>
              <w:pStyle w:val="Checkbox"/>
            </w:pPr>
            <w:r>
              <w:t>YES</w:t>
            </w:r>
          </w:p>
          <w:sdt>
            <w:sdtPr>
              <w:id w:val="-1573195897"/>
              <w14:checkbox>
                <w14:checked w14:val="0"/>
                <w14:checkedState w14:val="2612" w14:font="MS Gothic"/>
                <w14:uncheckedState w14:val="2610" w14:font="MS Gothic"/>
              </w14:checkbox>
            </w:sdtPr>
            <w:sdtContent>
              <w:p w14:paraId="45EE72E4" w14:textId="3566ECD0" w:rsidR="00250014" w:rsidRPr="005114CE" w:rsidRDefault="008A7E20" w:rsidP="00617C65">
                <w:pPr>
                  <w:pStyle w:val="Checkbox"/>
                </w:pPr>
                <w:r>
                  <w:rPr>
                    <w:rFonts w:ascii="MS Gothic" w:eastAsia="MS Gothic" w:hAnsi="MS Gothic" w:hint="eastAsia"/>
                  </w:rPr>
                  <w:t>☐</w:t>
                </w:r>
              </w:p>
            </w:sdtContent>
          </w:sdt>
        </w:tc>
        <w:tc>
          <w:tcPr>
            <w:tcW w:w="602" w:type="dxa"/>
          </w:tcPr>
          <w:p w14:paraId="67BA7363" w14:textId="77777777" w:rsidR="00250014" w:rsidRPr="009C220D" w:rsidRDefault="00250014" w:rsidP="00490804">
            <w:pPr>
              <w:pStyle w:val="Checkbox"/>
            </w:pPr>
            <w:r>
              <w:t>NO</w:t>
            </w:r>
          </w:p>
          <w:sdt>
            <w:sdtPr>
              <w:id w:val="-33735893"/>
              <w14:checkbox>
                <w14:checked w14:val="0"/>
                <w14:checkedState w14:val="2612" w14:font="MS Gothic"/>
                <w14:uncheckedState w14:val="2610" w14:font="MS Gothic"/>
              </w14:checkbox>
            </w:sdtPr>
            <w:sdtContent>
              <w:p w14:paraId="76E97FA4" w14:textId="134B1DCD" w:rsidR="00250014" w:rsidRPr="005114CE" w:rsidRDefault="008A7E20" w:rsidP="00617C65">
                <w:pPr>
                  <w:pStyle w:val="Checkbox"/>
                </w:pPr>
                <w:r>
                  <w:rPr>
                    <w:rFonts w:ascii="MS Gothic" w:eastAsia="MS Gothic" w:hAnsi="MS Gothic" w:hint="eastAsia"/>
                  </w:rPr>
                  <w:t>☐</w:t>
                </w:r>
              </w:p>
            </w:sdtContent>
          </w:sdt>
        </w:tc>
        <w:tc>
          <w:tcPr>
            <w:tcW w:w="917" w:type="dxa"/>
          </w:tcPr>
          <w:p w14:paraId="76D2BF3F" w14:textId="77777777" w:rsidR="00250014" w:rsidRPr="005114CE" w:rsidRDefault="00250014" w:rsidP="00490804">
            <w:pPr>
              <w:pStyle w:val="Heading4"/>
              <w:outlineLvl w:val="3"/>
            </w:pPr>
            <w:r w:rsidRPr="005114CE">
              <w:t>D</w:t>
            </w:r>
            <w:r w:rsidR="00330050">
              <w:t>iploma</w:t>
            </w:r>
            <w:r w:rsidRPr="005114CE">
              <w:t>:</w:t>
            </w:r>
          </w:p>
        </w:tc>
        <w:sdt>
          <w:sdtPr>
            <w:id w:val="81645910"/>
            <w:placeholder>
              <w:docPart w:val="DefaultPlaceholder_-1854013437"/>
            </w:placeholder>
            <w:showingPlcHdr/>
            <w:date>
              <w:dateFormat w:val="M/d/yyyy"/>
              <w:lid w:val="en-US"/>
              <w:storeMappedDataAs w:val="dateTime"/>
              <w:calendar w:val="gregorian"/>
            </w:date>
          </w:sdtPr>
          <w:sdtContent>
            <w:tc>
              <w:tcPr>
                <w:tcW w:w="2853" w:type="dxa"/>
                <w:tcBorders>
                  <w:bottom w:val="single" w:sz="4" w:space="0" w:color="auto"/>
                </w:tcBorders>
              </w:tcPr>
              <w:p w14:paraId="0DFFB9B8" w14:textId="1ADA2B7E" w:rsidR="00250014" w:rsidRPr="005114CE" w:rsidRDefault="008A7E20" w:rsidP="00617C65">
                <w:pPr>
                  <w:pStyle w:val="FieldText"/>
                </w:pPr>
                <w:r w:rsidRPr="00873345">
                  <w:rPr>
                    <w:rStyle w:val="PlaceholderText"/>
                  </w:rPr>
                  <w:t>Click or tap to enter a date.</w:t>
                </w:r>
              </w:p>
            </w:tc>
          </w:sdtContent>
        </w:sdt>
      </w:tr>
    </w:tbl>
    <w:p w14:paraId="42A1544A"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7266A78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22B7A91" w14:textId="77777777" w:rsidR="000F2DF4" w:rsidRPr="005114CE" w:rsidRDefault="000F2DF4" w:rsidP="00490804">
            <w:r w:rsidRPr="005114CE">
              <w:t>College:</w:t>
            </w:r>
          </w:p>
        </w:tc>
        <w:sdt>
          <w:sdtPr>
            <w:id w:val="384682613"/>
            <w:placeholder>
              <w:docPart w:val="DefaultPlaceholder_-1854013440"/>
            </w:placeholder>
            <w:showingPlcHdr/>
            <w:text/>
          </w:sdtPr>
          <w:sdtContent>
            <w:tc>
              <w:tcPr>
                <w:tcW w:w="3304" w:type="dxa"/>
                <w:tcBorders>
                  <w:bottom w:val="single" w:sz="4" w:space="0" w:color="auto"/>
                </w:tcBorders>
              </w:tcPr>
              <w:p w14:paraId="1909E4CB" w14:textId="21AE2E16" w:rsidR="000F2DF4" w:rsidRPr="005114CE" w:rsidRDefault="008A7E20" w:rsidP="00617C65">
                <w:pPr>
                  <w:pStyle w:val="FieldText"/>
                </w:pPr>
                <w:r w:rsidRPr="00873345">
                  <w:rPr>
                    <w:rStyle w:val="PlaceholderText"/>
                  </w:rPr>
                  <w:t>Click or tap here to enter text.</w:t>
                </w:r>
              </w:p>
            </w:tc>
          </w:sdtContent>
        </w:sdt>
        <w:tc>
          <w:tcPr>
            <w:tcW w:w="920" w:type="dxa"/>
          </w:tcPr>
          <w:p w14:paraId="2B9B0A9A" w14:textId="77777777" w:rsidR="000F2DF4" w:rsidRPr="005114CE" w:rsidRDefault="000F2DF4" w:rsidP="00490804">
            <w:pPr>
              <w:pStyle w:val="Heading4"/>
              <w:outlineLvl w:val="3"/>
            </w:pPr>
            <w:r w:rsidRPr="005114CE">
              <w:t>Address:</w:t>
            </w:r>
          </w:p>
        </w:tc>
        <w:sdt>
          <w:sdtPr>
            <w:id w:val="1420757635"/>
            <w:placeholder>
              <w:docPart w:val="DefaultPlaceholder_-1854013440"/>
            </w:placeholder>
            <w:showingPlcHdr/>
            <w:text/>
          </w:sdtPr>
          <w:sdtContent>
            <w:tc>
              <w:tcPr>
                <w:tcW w:w="5046" w:type="dxa"/>
                <w:tcBorders>
                  <w:bottom w:val="single" w:sz="4" w:space="0" w:color="auto"/>
                </w:tcBorders>
              </w:tcPr>
              <w:p w14:paraId="75F27B07" w14:textId="46663949" w:rsidR="000F2DF4" w:rsidRPr="005114CE" w:rsidRDefault="008A7E20" w:rsidP="00617C65">
                <w:pPr>
                  <w:pStyle w:val="FieldText"/>
                </w:pPr>
                <w:r w:rsidRPr="00873345">
                  <w:rPr>
                    <w:rStyle w:val="PlaceholderText"/>
                  </w:rPr>
                  <w:t>Click or tap here to enter text.</w:t>
                </w:r>
              </w:p>
            </w:tc>
          </w:sdtContent>
        </w:sdt>
      </w:tr>
    </w:tbl>
    <w:p w14:paraId="6735430D"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63192D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15A2A4F" w14:textId="77777777" w:rsidR="00250014" w:rsidRPr="005114CE" w:rsidRDefault="00250014" w:rsidP="00490804">
            <w:r w:rsidRPr="005114CE">
              <w:t>From:</w:t>
            </w:r>
          </w:p>
        </w:tc>
        <w:sdt>
          <w:sdtPr>
            <w:id w:val="210084697"/>
            <w:placeholder>
              <w:docPart w:val="DefaultPlaceholder_-1854013437"/>
            </w:placeholder>
            <w:showingPlcHdr/>
            <w:date>
              <w:dateFormat w:val="M/d/yyyy"/>
              <w:lid w:val="en-US"/>
              <w:storeMappedDataAs w:val="dateTime"/>
              <w:calendar w:val="gregorian"/>
            </w:date>
          </w:sdtPr>
          <w:sdtContent>
            <w:tc>
              <w:tcPr>
                <w:tcW w:w="962" w:type="dxa"/>
                <w:tcBorders>
                  <w:bottom w:val="single" w:sz="4" w:space="0" w:color="auto"/>
                </w:tcBorders>
              </w:tcPr>
              <w:p w14:paraId="7B15D157" w14:textId="00F00881" w:rsidR="00250014" w:rsidRPr="005114CE" w:rsidRDefault="008A7E20" w:rsidP="00617C65">
                <w:pPr>
                  <w:pStyle w:val="FieldText"/>
                </w:pPr>
                <w:r w:rsidRPr="00873345">
                  <w:rPr>
                    <w:rStyle w:val="PlaceholderText"/>
                  </w:rPr>
                  <w:t>Click or tap to enter a date.</w:t>
                </w:r>
              </w:p>
            </w:tc>
          </w:sdtContent>
        </w:sdt>
        <w:tc>
          <w:tcPr>
            <w:tcW w:w="512" w:type="dxa"/>
          </w:tcPr>
          <w:p w14:paraId="0F0D031A" w14:textId="77777777" w:rsidR="00250014" w:rsidRPr="005114CE" w:rsidRDefault="00250014" w:rsidP="00490804">
            <w:pPr>
              <w:pStyle w:val="Heading4"/>
              <w:outlineLvl w:val="3"/>
            </w:pPr>
            <w:r w:rsidRPr="005114CE">
              <w:t>To:</w:t>
            </w:r>
          </w:p>
        </w:tc>
        <w:sdt>
          <w:sdtPr>
            <w:id w:val="-577823387"/>
            <w:placeholder>
              <w:docPart w:val="DefaultPlaceholder_-1854013437"/>
            </w:placeholder>
            <w:showingPlcHdr/>
            <w:date>
              <w:dateFormat w:val="M/d/yyyy"/>
              <w:lid w:val="en-US"/>
              <w:storeMappedDataAs w:val="dateTime"/>
              <w:calendar w:val="gregorian"/>
            </w:date>
          </w:sdtPr>
          <w:sdtContent>
            <w:tc>
              <w:tcPr>
                <w:tcW w:w="1006" w:type="dxa"/>
                <w:tcBorders>
                  <w:bottom w:val="single" w:sz="4" w:space="0" w:color="auto"/>
                </w:tcBorders>
              </w:tcPr>
              <w:p w14:paraId="013CAB48" w14:textId="733BFC81" w:rsidR="00250014" w:rsidRPr="005114CE" w:rsidRDefault="008A7E20" w:rsidP="00617C65">
                <w:pPr>
                  <w:pStyle w:val="FieldText"/>
                </w:pPr>
                <w:r w:rsidRPr="00873345">
                  <w:rPr>
                    <w:rStyle w:val="PlaceholderText"/>
                  </w:rPr>
                  <w:t>Click or tap to enter a date.</w:t>
                </w:r>
              </w:p>
            </w:tc>
          </w:sdtContent>
        </w:sdt>
        <w:tc>
          <w:tcPr>
            <w:tcW w:w="1757" w:type="dxa"/>
          </w:tcPr>
          <w:p w14:paraId="0F838A6D" w14:textId="77777777" w:rsidR="00250014" w:rsidRPr="005114CE" w:rsidRDefault="00250014" w:rsidP="00490804">
            <w:pPr>
              <w:pStyle w:val="Heading4"/>
              <w:outlineLvl w:val="3"/>
            </w:pPr>
            <w:r w:rsidRPr="005114CE">
              <w:t>Did you graduate?</w:t>
            </w:r>
          </w:p>
        </w:tc>
        <w:tc>
          <w:tcPr>
            <w:tcW w:w="674" w:type="dxa"/>
          </w:tcPr>
          <w:p w14:paraId="446243F3" w14:textId="77777777" w:rsidR="00250014" w:rsidRPr="009C220D" w:rsidRDefault="00250014" w:rsidP="00490804">
            <w:pPr>
              <w:pStyle w:val="Checkbox"/>
            </w:pPr>
            <w:r>
              <w:t>YES</w:t>
            </w:r>
          </w:p>
          <w:sdt>
            <w:sdtPr>
              <w:id w:val="-1120611664"/>
              <w14:checkbox>
                <w14:checked w14:val="0"/>
                <w14:checkedState w14:val="2612" w14:font="MS Gothic"/>
                <w14:uncheckedState w14:val="2610" w14:font="MS Gothic"/>
              </w14:checkbox>
            </w:sdtPr>
            <w:sdtContent>
              <w:p w14:paraId="08D5AA25" w14:textId="0CD63B58" w:rsidR="00250014" w:rsidRPr="005114CE" w:rsidRDefault="008A7E20" w:rsidP="00617C65">
                <w:pPr>
                  <w:pStyle w:val="Checkbox"/>
                </w:pPr>
                <w:r>
                  <w:rPr>
                    <w:rFonts w:ascii="MS Gothic" w:eastAsia="MS Gothic" w:hAnsi="MS Gothic" w:hint="eastAsia"/>
                  </w:rPr>
                  <w:t>☐</w:t>
                </w:r>
              </w:p>
            </w:sdtContent>
          </w:sdt>
        </w:tc>
        <w:tc>
          <w:tcPr>
            <w:tcW w:w="602" w:type="dxa"/>
          </w:tcPr>
          <w:p w14:paraId="07ECF59B" w14:textId="77777777" w:rsidR="00250014" w:rsidRPr="009C220D" w:rsidRDefault="00250014" w:rsidP="00490804">
            <w:pPr>
              <w:pStyle w:val="Checkbox"/>
            </w:pPr>
            <w:r>
              <w:t>NO</w:t>
            </w:r>
          </w:p>
          <w:sdt>
            <w:sdtPr>
              <w:id w:val="1690406320"/>
              <w14:checkbox>
                <w14:checked w14:val="0"/>
                <w14:checkedState w14:val="2612" w14:font="MS Gothic"/>
                <w14:uncheckedState w14:val="2610" w14:font="MS Gothic"/>
              </w14:checkbox>
            </w:sdtPr>
            <w:sdtContent>
              <w:p w14:paraId="2896FC93" w14:textId="76B5ED30" w:rsidR="00250014" w:rsidRPr="005114CE" w:rsidRDefault="008A7E20" w:rsidP="00617C65">
                <w:pPr>
                  <w:pStyle w:val="Checkbox"/>
                </w:pPr>
                <w:r>
                  <w:rPr>
                    <w:rFonts w:ascii="MS Gothic" w:eastAsia="MS Gothic" w:hAnsi="MS Gothic" w:hint="eastAsia"/>
                  </w:rPr>
                  <w:t>☐</w:t>
                </w:r>
              </w:p>
            </w:sdtContent>
          </w:sdt>
        </w:tc>
        <w:tc>
          <w:tcPr>
            <w:tcW w:w="917" w:type="dxa"/>
          </w:tcPr>
          <w:p w14:paraId="43644EE5" w14:textId="77777777" w:rsidR="00250014" w:rsidRPr="005114CE" w:rsidRDefault="00250014" w:rsidP="00490804">
            <w:pPr>
              <w:pStyle w:val="Heading4"/>
              <w:outlineLvl w:val="3"/>
            </w:pPr>
            <w:r w:rsidRPr="005114CE">
              <w:t>Degree:</w:t>
            </w:r>
          </w:p>
        </w:tc>
        <w:sdt>
          <w:sdtPr>
            <w:id w:val="1751543680"/>
            <w:placeholder>
              <w:docPart w:val="DefaultPlaceholder_-1854013440"/>
            </w:placeholder>
            <w:showingPlcHdr/>
            <w:text/>
          </w:sdtPr>
          <w:sdtContent>
            <w:tc>
              <w:tcPr>
                <w:tcW w:w="2853" w:type="dxa"/>
                <w:tcBorders>
                  <w:bottom w:val="single" w:sz="4" w:space="0" w:color="auto"/>
                </w:tcBorders>
              </w:tcPr>
              <w:p w14:paraId="7A338992" w14:textId="703DE747" w:rsidR="00250014" w:rsidRPr="005114CE" w:rsidRDefault="008A7E20" w:rsidP="00617C65">
                <w:pPr>
                  <w:pStyle w:val="FieldText"/>
                </w:pPr>
                <w:r w:rsidRPr="00873345">
                  <w:rPr>
                    <w:rStyle w:val="PlaceholderText"/>
                  </w:rPr>
                  <w:t>Click or tap here to enter text.</w:t>
                </w:r>
              </w:p>
            </w:tc>
          </w:sdtContent>
        </w:sdt>
      </w:tr>
    </w:tbl>
    <w:p w14:paraId="56DAEBB1"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7DF63C4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790B7E0" w14:textId="77777777" w:rsidR="002A2510" w:rsidRPr="005114CE" w:rsidRDefault="002A2510" w:rsidP="00490804">
            <w:r w:rsidRPr="005114CE">
              <w:t>Other:</w:t>
            </w:r>
          </w:p>
        </w:tc>
        <w:sdt>
          <w:sdtPr>
            <w:id w:val="1785155344"/>
            <w:placeholder>
              <w:docPart w:val="DefaultPlaceholder_-1854013440"/>
            </w:placeholder>
            <w:showingPlcHdr/>
            <w:text/>
          </w:sdtPr>
          <w:sdtContent>
            <w:tc>
              <w:tcPr>
                <w:tcW w:w="3304" w:type="dxa"/>
                <w:tcBorders>
                  <w:bottom w:val="single" w:sz="4" w:space="0" w:color="auto"/>
                </w:tcBorders>
              </w:tcPr>
              <w:p w14:paraId="75EAC64B" w14:textId="3CD046DA" w:rsidR="002A2510" w:rsidRPr="005114CE" w:rsidRDefault="008A7E20" w:rsidP="00617C65">
                <w:pPr>
                  <w:pStyle w:val="FieldText"/>
                </w:pPr>
                <w:r w:rsidRPr="00873345">
                  <w:rPr>
                    <w:rStyle w:val="PlaceholderText"/>
                  </w:rPr>
                  <w:t>Click or tap here to enter text.</w:t>
                </w:r>
              </w:p>
            </w:tc>
          </w:sdtContent>
        </w:sdt>
        <w:tc>
          <w:tcPr>
            <w:tcW w:w="920" w:type="dxa"/>
          </w:tcPr>
          <w:p w14:paraId="4AC614BF" w14:textId="77777777" w:rsidR="002A2510" w:rsidRPr="005114CE" w:rsidRDefault="002A2510" w:rsidP="00490804">
            <w:pPr>
              <w:pStyle w:val="Heading4"/>
              <w:outlineLvl w:val="3"/>
            </w:pPr>
            <w:r w:rsidRPr="005114CE">
              <w:t>Address:</w:t>
            </w:r>
          </w:p>
        </w:tc>
        <w:tc>
          <w:tcPr>
            <w:tcW w:w="5046" w:type="dxa"/>
          </w:tcPr>
          <w:p w14:paraId="2C16B3A3" w14:textId="005AC462" w:rsidR="002A2510" w:rsidRPr="005114CE" w:rsidRDefault="008A7E20" w:rsidP="00617C65">
            <w:pPr>
              <w:pStyle w:val="FieldText"/>
            </w:pPr>
            <w:r>
              <w:t>_</w:t>
            </w:r>
            <w:sdt>
              <w:sdtPr>
                <w:id w:val="-119696545"/>
                <w:placeholder>
                  <w:docPart w:val="DefaultPlaceholder_-1854013440"/>
                </w:placeholder>
                <w:showingPlcHdr/>
                <w:text/>
              </w:sdtPr>
              <w:sdtContent>
                <w:r w:rsidRPr="00873345">
                  <w:rPr>
                    <w:rStyle w:val="PlaceholderText"/>
                  </w:rPr>
                  <w:t>Click or tap here to enter text.</w:t>
                </w:r>
              </w:sdtContent>
            </w:sdt>
            <w:r>
              <w:t>__________________________</w:t>
            </w:r>
          </w:p>
        </w:tc>
      </w:tr>
    </w:tbl>
    <w:p w14:paraId="6A73FF68"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794A0A4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7F1A23DA" w14:textId="77777777" w:rsidR="00250014" w:rsidRPr="005114CE" w:rsidRDefault="00250014" w:rsidP="00490804">
            <w:r w:rsidRPr="005114CE">
              <w:t>From:</w:t>
            </w:r>
          </w:p>
        </w:tc>
        <w:sdt>
          <w:sdtPr>
            <w:id w:val="-984461997"/>
            <w:placeholder>
              <w:docPart w:val="DefaultPlaceholder_-1854013437"/>
            </w:placeholder>
            <w:showingPlcHdr/>
            <w:date>
              <w:dateFormat w:val="M/d/yyyy"/>
              <w:lid w:val="en-US"/>
              <w:storeMappedDataAs w:val="dateTime"/>
              <w:calendar w:val="gregorian"/>
            </w:date>
          </w:sdtPr>
          <w:sdtContent>
            <w:tc>
              <w:tcPr>
                <w:tcW w:w="958" w:type="dxa"/>
                <w:tcBorders>
                  <w:bottom w:val="single" w:sz="4" w:space="0" w:color="auto"/>
                </w:tcBorders>
              </w:tcPr>
              <w:p w14:paraId="28DE51B1" w14:textId="662E6951" w:rsidR="00250014" w:rsidRPr="005114CE" w:rsidRDefault="008A7E20" w:rsidP="00617C65">
                <w:pPr>
                  <w:pStyle w:val="FieldText"/>
                </w:pPr>
                <w:r w:rsidRPr="00873345">
                  <w:rPr>
                    <w:rStyle w:val="PlaceholderText"/>
                  </w:rPr>
                  <w:t xml:space="preserve">Click or tap to </w:t>
                </w:r>
                <w:r w:rsidRPr="00873345">
                  <w:rPr>
                    <w:rStyle w:val="PlaceholderText"/>
                  </w:rPr>
                  <w:lastRenderedPageBreak/>
                  <w:t>enter a date.</w:t>
                </w:r>
              </w:p>
            </w:tc>
          </w:sdtContent>
        </w:sdt>
        <w:tc>
          <w:tcPr>
            <w:tcW w:w="512" w:type="dxa"/>
          </w:tcPr>
          <w:p w14:paraId="73F0B190" w14:textId="77777777" w:rsidR="00250014" w:rsidRPr="005114CE" w:rsidRDefault="00250014" w:rsidP="00490804">
            <w:pPr>
              <w:pStyle w:val="Heading4"/>
              <w:outlineLvl w:val="3"/>
            </w:pPr>
            <w:r w:rsidRPr="005114CE">
              <w:lastRenderedPageBreak/>
              <w:t>To:</w:t>
            </w:r>
          </w:p>
        </w:tc>
        <w:sdt>
          <w:sdtPr>
            <w:id w:val="957138326"/>
            <w:placeholder>
              <w:docPart w:val="DefaultPlaceholder_-1854013437"/>
            </w:placeholder>
            <w:showingPlcHdr/>
            <w:date>
              <w:dateFormat w:val="M/d/yyyy"/>
              <w:lid w:val="en-US"/>
              <w:storeMappedDataAs w:val="dateTime"/>
              <w:calendar w:val="gregorian"/>
            </w:date>
          </w:sdtPr>
          <w:sdtContent>
            <w:tc>
              <w:tcPr>
                <w:tcW w:w="1006" w:type="dxa"/>
                <w:tcBorders>
                  <w:bottom w:val="single" w:sz="4" w:space="0" w:color="auto"/>
                </w:tcBorders>
              </w:tcPr>
              <w:p w14:paraId="73D8DF57" w14:textId="40710DF6" w:rsidR="00250014" w:rsidRPr="005114CE" w:rsidRDefault="008A7E20" w:rsidP="00617C65">
                <w:pPr>
                  <w:pStyle w:val="FieldText"/>
                </w:pPr>
                <w:r w:rsidRPr="00873345">
                  <w:rPr>
                    <w:rStyle w:val="PlaceholderText"/>
                  </w:rPr>
                  <w:t xml:space="preserve">Click or tap to </w:t>
                </w:r>
                <w:r w:rsidRPr="00873345">
                  <w:rPr>
                    <w:rStyle w:val="PlaceholderText"/>
                  </w:rPr>
                  <w:lastRenderedPageBreak/>
                  <w:t>enter a date.</w:t>
                </w:r>
              </w:p>
            </w:tc>
          </w:sdtContent>
        </w:sdt>
        <w:tc>
          <w:tcPr>
            <w:tcW w:w="1756" w:type="dxa"/>
          </w:tcPr>
          <w:p w14:paraId="61FCFA86" w14:textId="77777777" w:rsidR="00250014" w:rsidRPr="005114CE" w:rsidRDefault="00250014" w:rsidP="00490804">
            <w:pPr>
              <w:pStyle w:val="Heading4"/>
              <w:outlineLvl w:val="3"/>
            </w:pPr>
            <w:r w:rsidRPr="005114CE">
              <w:lastRenderedPageBreak/>
              <w:t>Did you graduate?</w:t>
            </w:r>
          </w:p>
        </w:tc>
        <w:tc>
          <w:tcPr>
            <w:tcW w:w="674" w:type="dxa"/>
          </w:tcPr>
          <w:p w14:paraId="4123D280" w14:textId="77777777" w:rsidR="00250014" w:rsidRPr="009C220D" w:rsidRDefault="00250014" w:rsidP="00490804">
            <w:pPr>
              <w:pStyle w:val="Checkbox"/>
            </w:pPr>
            <w:r>
              <w:t>YES</w:t>
            </w:r>
          </w:p>
          <w:sdt>
            <w:sdtPr>
              <w:id w:val="160521179"/>
              <w14:checkbox>
                <w14:checked w14:val="0"/>
                <w14:checkedState w14:val="2612" w14:font="MS Gothic"/>
                <w14:uncheckedState w14:val="2610" w14:font="MS Gothic"/>
              </w14:checkbox>
            </w:sdtPr>
            <w:sdtContent>
              <w:p w14:paraId="164F60F4" w14:textId="170C35A6" w:rsidR="00250014" w:rsidRPr="005114CE" w:rsidRDefault="008A7E20" w:rsidP="00617C65">
                <w:pPr>
                  <w:pStyle w:val="Checkbox"/>
                </w:pPr>
                <w:r>
                  <w:rPr>
                    <w:rFonts w:ascii="MS Gothic" w:eastAsia="MS Gothic" w:hAnsi="MS Gothic" w:hint="eastAsia"/>
                  </w:rPr>
                  <w:t>☐</w:t>
                </w:r>
              </w:p>
            </w:sdtContent>
          </w:sdt>
        </w:tc>
        <w:tc>
          <w:tcPr>
            <w:tcW w:w="602" w:type="dxa"/>
          </w:tcPr>
          <w:p w14:paraId="7E472C0E" w14:textId="77777777" w:rsidR="00250014" w:rsidRPr="009C220D" w:rsidRDefault="00250014" w:rsidP="00490804">
            <w:pPr>
              <w:pStyle w:val="Checkbox"/>
            </w:pPr>
            <w:r>
              <w:t>NO</w:t>
            </w:r>
          </w:p>
          <w:sdt>
            <w:sdtPr>
              <w:id w:val="690727163"/>
              <w14:checkbox>
                <w14:checked w14:val="0"/>
                <w14:checkedState w14:val="2612" w14:font="MS Gothic"/>
                <w14:uncheckedState w14:val="2610" w14:font="MS Gothic"/>
              </w14:checkbox>
            </w:sdtPr>
            <w:sdtContent>
              <w:p w14:paraId="0B7216DE" w14:textId="03D7F064" w:rsidR="00250014" w:rsidRPr="005114CE" w:rsidRDefault="008A7E20" w:rsidP="00617C65">
                <w:pPr>
                  <w:pStyle w:val="Checkbox"/>
                </w:pPr>
                <w:r>
                  <w:rPr>
                    <w:rFonts w:ascii="MS Gothic" w:eastAsia="MS Gothic" w:hAnsi="MS Gothic" w:hint="eastAsia"/>
                  </w:rPr>
                  <w:t>☐</w:t>
                </w:r>
              </w:p>
            </w:sdtContent>
          </w:sdt>
        </w:tc>
        <w:tc>
          <w:tcPr>
            <w:tcW w:w="917" w:type="dxa"/>
          </w:tcPr>
          <w:p w14:paraId="32E3E6D7" w14:textId="77777777" w:rsidR="00250014" w:rsidRPr="005114CE" w:rsidRDefault="00250014" w:rsidP="00490804">
            <w:pPr>
              <w:pStyle w:val="Heading4"/>
              <w:outlineLvl w:val="3"/>
            </w:pPr>
            <w:r w:rsidRPr="005114CE">
              <w:t>Degree:</w:t>
            </w:r>
          </w:p>
        </w:tc>
        <w:sdt>
          <w:sdtPr>
            <w:id w:val="197283711"/>
            <w:placeholder>
              <w:docPart w:val="DefaultPlaceholder_-1854013440"/>
            </w:placeholder>
            <w:showingPlcHdr/>
            <w:text/>
          </w:sdtPr>
          <w:sdtContent>
            <w:tc>
              <w:tcPr>
                <w:tcW w:w="2863" w:type="dxa"/>
                <w:tcBorders>
                  <w:bottom w:val="single" w:sz="4" w:space="0" w:color="auto"/>
                </w:tcBorders>
              </w:tcPr>
              <w:p w14:paraId="6C1B95AD" w14:textId="065A92E1" w:rsidR="00250014" w:rsidRPr="005114CE" w:rsidRDefault="008A7E20" w:rsidP="00617C65">
                <w:pPr>
                  <w:pStyle w:val="FieldText"/>
                </w:pPr>
                <w:r w:rsidRPr="00873345">
                  <w:rPr>
                    <w:rStyle w:val="PlaceholderText"/>
                  </w:rPr>
                  <w:t>Click or tap here to enter text.</w:t>
                </w:r>
              </w:p>
            </w:tc>
          </w:sdtContent>
        </w:sdt>
      </w:tr>
    </w:tbl>
    <w:p w14:paraId="287A20F0" w14:textId="77777777" w:rsidR="00330050" w:rsidRDefault="00330050" w:rsidP="00330050">
      <w:pPr>
        <w:pStyle w:val="Heading2"/>
      </w:pPr>
      <w:r>
        <w:t>References</w:t>
      </w:r>
    </w:p>
    <w:p w14:paraId="704E5F7E"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5D44946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9B2497B" w14:textId="77777777" w:rsidR="000F2DF4" w:rsidRPr="005114CE" w:rsidRDefault="000F2DF4" w:rsidP="00490804">
            <w:r w:rsidRPr="005114CE">
              <w:t>Full Name:</w:t>
            </w:r>
          </w:p>
        </w:tc>
        <w:sdt>
          <w:sdtPr>
            <w:id w:val="1674680742"/>
            <w:placeholder>
              <w:docPart w:val="DefaultPlaceholder_-1854013440"/>
            </w:placeholder>
            <w:showingPlcHdr/>
            <w:text/>
          </w:sdtPr>
          <w:sdtContent>
            <w:tc>
              <w:tcPr>
                <w:tcW w:w="5588" w:type="dxa"/>
                <w:tcBorders>
                  <w:bottom w:val="single" w:sz="4" w:space="0" w:color="auto"/>
                </w:tcBorders>
              </w:tcPr>
              <w:p w14:paraId="17B9ABF5" w14:textId="71E00432" w:rsidR="000F2DF4" w:rsidRPr="009C220D" w:rsidRDefault="008A7E20" w:rsidP="00A211B2">
                <w:pPr>
                  <w:pStyle w:val="FieldText"/>
                </w:pPr>
                <w:r w:rsidRPr="00873345">
                  <w:rPr>
                    <w:rStyle w:val="PlaceholderText"/>
                  </w:rPr>
                  <w:t>Click or tap here to enter text.</w:t>
                </w:r>
              </w:p>
            </w:tc>
          </w:sdtContent>
        </w:sdt>
        <w:tc>
          <w:tcPr>
            <w:tcW w:w="1350" w:type="dxa"/>
          </w:tcPr>
          <w:p w14:paraId="4906994A" w14:textId="77777777" w:rsidR="000F2DF4" w:rsidRPr="005114CE" w:rsidRDefault="000D2539" w:rsidP="00490804">
            <w:pPr>
              <w:pStyle w:val="Heading4"/>
              <w:outlineLvl w:val="3"/>
            </w:pPr>
            <w:r>
              <w:t>Relationship</w:t>
            </w:r>
            <w:r w:rsidR="000F2DF4" w:rsidRPr="005114CE">
              <w:t>:</w:t>
            </w:r>
          </w:p>
        </w:tc>
        <w:sdt>
          <w:sdtPr>
            <w:id w:val="1358546993"/>
            <w:placeholder>
              <w:docPart w:val="DefaultPlaceholder_-1854013440"/>
            </w:placeholder>
            <w:showingPlcHdr/>
            <w:text/>
          </w:sdtPr>
          <w:sdtContent>
            <w:tc>
              <w:tcPr>
                <w:tcW w:w="2070" w:type="dxa"/>
                <w:tcBorders>
                  <w:bottom w:val="single" w:sz="4" w:space="0" w:color="auto"/>
                </w:tcBorders>
              </w:tcPr>
              <w:p w14:paraId="1D338A12" w14:textId="3CBBD842" w:rsidR="000F2DF4" w:rsidRPr="009C220D" w:rsidRDefault="008A7E20" w:rsidP="00A211B2">
                <w:pPr>
                  <w:pStyle w:val="FieldText"/>
                </w:pPr>
                <w:r w:rsidRPr="00873345">
                  <w:rPr>
                    <w:rStyle w:val="PlaceholderText"/>
                  </w:rPr>
                  <w:t>Click or tap here to enter text.</w:t>
                </w:r>
              </w:p>
            </w:tc>
          </w:sdtContent>
        </w:sdt>
      </w:tr>
      <w:tr w:rsidR="000F2DF4" w:rsidRPr="005114CE" w14:paraId="2A51F046" w14:textId="77777777" w:rsidTr="00BD103E">
        <w:trPr>
          <w:trHeight w:val="360"/>
        </w:trPr>
        <w:tc>
          <w:tcPr>
            <w:tcW w:w="1072" w:type="dxa"/>
          </w:tcPr>
          <w:p w14:paraId="2AFD1DCA" w14:textId="77777777" w:rsidR="000F2DF4" w:rsidRPr="005114CE" w:rsidRDefault="000D2539" w:rsidP="00490804">
            <w:r>
              <w:t>Company</w:t>
            </w:r>
            <w:r w:rsidR="004A4198" w:rsidRPr="005114CE">
              <w:t>:</w:t>
            </w:r>
          </w:p>
        </w:tc>
        <w:sdt>
          <w:sdtPr>
            <w:id w:val="967396390"/>
            <w:placeholder>
              <w:docPart w:val="DefaultPlaceholder_-1854013440"/>
            </w:placeholder>
            <w:showingPlcHdr/>
            <w:text/>
          </w:sdtPr>
          <w:sdtContent>
            <w:tc>
              <w:tcPr>
                <w:tcW w:w="5588" w:type="dxa"/>
                <w:tcBorders>
                  <w:top w:val="single" w:sz="4" w:space="0" w:color="auto"/>
                  <w:bottom w:val="single" w:sz="4" w:space="0" w:color="auto"/>
                </w:tcBorders>
              </w:tcPr>
              <w:p w14:paraId="4B6C8BF9" w14:textId="5573AF0F" w:rsidR="000F2DF4" w:rsidRPr="009C220D" w:rsidRDefault="008A7E20" w:rsidP="00A211B2">
                <w:pPr>
                  <w:pStyle w:val="FieldText"/>
                </w:pPr>
                <w:r w:rsidRPr="00873345">
                  <w:rPr>
                    <w:rStyle w:val="PlaceholderText"/>
                  </w:rPr>
                  <w:t>Click or tap here to enter text.</w:t>
                </w:r>
              </w:p>
            </w:tc>
          </w:sdtContent>
        </w:sdt>
        <w:tc>
          <w:tcPr>
            <w:tcW w:w="1350" w:type="dxa"/>
          </w:tcPr>
          <w:p w14:paraId="1E42B523" w14:textId="77777777" w:rsidR="000F2DF4" w:rsidRPr="005114CE" w:rsidRDefault="000F2DF4" w:rsidP="00490804">
            <w:pPr>
              <w:pStyle w:val="Heading4"/>
              <w:outlineLvl w:val="3"/>
            </w:pPr>
            <w:r w:rsidRPr="005114CE">
              <w:t>Phone:</w:t>
            </w:r>
          </w:p>
        </w:tc>
        <w:sdt>
          <w:sdtPr>
            <w:id w:val="-250661202"/>
            <w:placeholder>
              <w:docPart w:val="DefaultPlaceholder_-1854013440"/>
            </w:placeholder>
            <w:showingPlcHdr/>
            <w:text/>
          </w:sdtPr>
          <w:sdtContent>
            <w:tc>
              <w:tcPr>
                <w:tcW w:w="2070" w:type="dxa"/>
                <w:tcBorders>
                  <w:top w:val="single" w:sz="4" w:space="0" w:color="auto"/>
                  <w:bottom w:val="single" w:sz="4" w:space="0" w:color="auto"/>
                </w:tcBorders>
              </w:tcPr>
              <w:p w14:paraId="002BC5DA" w14:textId="799264AF" w:rsidR="000F2DF4" w:rsidRPr="009C220D" w:rsidRDefault="008A7E20" w:rsidP="00682C69">
                <w:pPr>
                  <w:pStyle w:val="FieldText"/>
                </w:pPr>
                <w:r w:rsidRPr="00873345">
                  <w:rPr>
                    <w:rStyle w:val="PlaceholderText"/>
                  </w:rPr>
                  <w:t>Click or tap here to enter text.</w:t>
                </w:r>
              </w:p>
            </w:tc>
          </w:sdtContent>
        </w:sdt>
      </w:tr>
      <w:tr w:rsidR="00BD103E" w:rsidRPr="005114CE" w14:paraId="068F656D" w14:textId="77777777" w:rsidTr="00BD103E">
        <w:trPr>
          <w:trHeight w:val="360"/>
        </w:trPr>
        <w:tc>
          <w:tcPr>
            <w:tcW w:w="1072" w:type="dxa"/>
            <w:tcBorders>
              <w:bottom w:val="single" w:sz="4" w:space="0" w:color="auto"/>
            </w:tcBorders>
          </w:tcPr>
          <w:p w14:paraId="247B6A20" w14:textId="77777777" w:rsidR="00BD103E" w:rsidRDefault="00BD103E" w:rsidP="00490804">
            <w:r>
              <w:t>Address:</w:t>
            </w:r>
          </w:p>
        </w:tc>
        <w:sdt>
          <w:sdtPr>
            <w:id w:val="627892593"/>
            <w:placeholder>
              <w:docPart w:val="DefaultPlaceholder_-1854013440"/>
            </w:placeholder>
            <w:showingPlcHdr/>
            <w:text/>
          </w:sdtPr>
          <w:sdtContent>
            <w:tc>
              <w:tcPr>
                <w:tcW w:w="5588" w:type="dxa"/>
                <w:tcBorders>
                  <w:top w:val="single" w:sz="4" w:space="0" w:color="auto"/>
                  <w:bottom w:val="single" w:sz="4" w:space="0" w:color="auto"/>
                </w:tcBorders>
              </w:tcPr>
              <w:p w14:paraId="2DA3146F" w14:textId="04EB77C2" w:rsidR="00BD103E" w:rsidRPr="009C220D" w:rsidRDefault="008A7E20" w:rsidP="00A211B2">
                <w:pPr>
                  <w:pStyle w:val="FieldText"/>
                </w:pPr>
                <w:r w:rsidRPr="00873345">
                  <w:rPr>
                    <w:rStyle w:val="PlaceholderText"/>
                  </w:rPr>
                  <w:t>Click or tap here to enter text.</w:t>
                </w:r>
              </w:p>
            </w:tc>
          </w:sdtContent>
        </w:sdt>
        <w:tc>
          <w:tcPr>
            <w:tcW w:w="1350" w:type="dxa"/>
            <w:tcBorders>
              <w:bottom w:val="single" w:sz="4" w:space="0" w:color="auto"/>
            </w:tcBorders>
          </w:tcPr>
          <w:p w14:paraId="6453B2C0"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9FD5413" w14:textId="77777777" w:rsidR="00BD103E" w:rsidRPr="009C220D" w:rsidRDefault="00BD103E" w:rsidP="00682C69">
            <w:pPr>
              <w:pStyle w:val="FieldText"/>
            </w:pPr>
          </w:p>
        </w:tc>
      </w:tr>
      <w:tr w:rsidR="00D55AFA" w:rsidRPr="005114CE" w14:paraId="4D67AC5A"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632B846"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22D43FAE"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39BBF6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490B311B" w14:textId="77777777" w:rsidR="00D55AFA" w:rsidRDefault="00D55AFA" w:rsidP="00330050"/>
        </w:tc>
      </w:tr>
      <w:tr w:rsidR="000F2DF4" w:rsidRPr="005114CE" w14:paraId="7ED44C8A" w14:textId="77777777" w:rsidTr="00BD103E">
        <w:trPr>
          <w:trHeight w:val="360"/>
        </w:trPr>
        <w:tc>
          <w:tcPr>
            <w:tcW w:w="1072" w:type="dxa"/>
            <w:tcBorders>
              <w:top w:val="single" w:sz="4" w:space="0" w:color="auto"/>
            </w:tcBorders>
          </w:tcPr>
          <w:p w14:paraId="1D4BE6D8" w14:textId="77777777" w:rsidR="000F2DF4" w:rsidRPr="005114CE" w:rsidRDefault="000F2DF4" w:rsidP="00490804">
            <w:r w:rsidRPr="005114CE">
              <w:t>Full Name</w:t>
            </w:r>
            <w:r w:rsidR="004A4198" w:rsidRPr="005114CE">
              <w:t>:</w:t>
            </w:r>
          </w:p>
        </w:tc>
        <w:sdt>
          <w:sdtPr>
            <w:id w:val="-235470248"/>
            <w:placeholder>
              <w:docPart w:val="DefaultPlaceholder_-1854013440"/>
            </w:placeholder>
            <w:showingPlcHdr/>
            <w:text/>
          </w:sdtPr>
          <w:sdtContent>
            <w:tc>
              <w:tcPr>
                <w:tcW w:w="5588" w:type="dxa"/>
                <w:tcBorders>
                  <w:top w:val="single" w:sz="4" w:space="0" w:color="auto"/>
                  <w:bottom w:val="single" w:sz="4" w:space="0" w:color="auto"/>
                </w:tcBorders>
              </w:tcPr>
              <w:p w14:paraId="03E3A066" w14:textId="1CC6253D" w:rsidR="000F2DF4" w:rsidRPr="009C220D" w:rsidRDefault="008A7E20" w:rsidP="00A211B2">
                <w:pPr>
                  <w:pStyle w:val="FieldText"/>
                </w:pPr>
                <w:r w:rsidRPr="00873345">
                  <w:rPr>
                    <w:rStyle w:val="PlaceholderText"/>
                  </w:rPr>
                  <w:t>Click or tap here to enter text.</w:t>
                </w:r>
              </w:p>
            </w:tc>
          </w:sdtContent>
        </w:sdt>
        <w:tc>
          <w:tcPr>
            <w:tcW w:w="1350" w:type="dxa"/>
            <w:tcBorders>
              <w:top w:val="single" w:sz="4" w:space="0" w:color="auto"/>
            </w:tcBorders>
          </w:tcPr>
          <w:p w14:paraId="4E8D17CF" w14:textId="77777777" w:rsidR="000F2DF4" w:rsidRPr="005114CE" w:rsidRDefault="000D2539" w:rsidP="00490804">
            <w:pPr>
              <w:pStyle w:val="Heading4"/>
              <w:outlineLvl w:val="3"/>
            </w:pPr>
            <w:r>
              <w:t>Relationship</w:t>
            </w:r>
            <w:r w:rsidR="000F2DF4" w:rsidRPr="005114CE">
              <w:t>:</w:t>
            </w:r>
          </w:p>
        </w:tc>
        <w:sdt>
          <w:sdtPr>
            <w:id w:val="-2139489430"/>
            <w:placeholder>
              <w:docPart w:val="DefaultPlaceholder_-1854013440"/>
            </w:placeholder>
            <w:showingPlcHdr/>
            <w:text/>
          </w:sdtPr>
          <w:sdtContent>
            <w:tc>
              <w:tcPr>
                <w:tcW w:w="2070" w:type="dxa"/>
                <w:tcBorders>
                  <w:top w:val="single" w:sz="4" w:space="0" w:color="auto"/>
                  <w:bottom w:val="single" w:sz="4" w:space="0" w:color="auto"/>
                </w:tcBorders>
              </w:tcPr>
              <w:p w14:paraId="15D7473B" w14:textId="41A8A728" w:rsidR="000F2DF4" w:rsidRPr="009C220D" w:rsidRDefault="008A7E20" w:rsidP="00A211B2">
                <w:pPr>
                  <w:pStyle w:val="FieldText"/>
                </w:pPr>
                <w:r w:rsidRPr="00873345">
                  <w:rPr>
                    <w:rStyle w:val="PlaceholderText"/>
                  </w:rPr>
                  <w:t>Click or tap here to enter text.</w:t>
                </w:r>
              </w:p>
            </w:tc>
          </w:sdtContent>
        </w:sdt>
      </w:tr>
      <w:tr w:rsidR="000D2539" w:rsidRPr="005114CE" w14:paraId="6DC23E9B" w14:textId="77777777" w:rsidTr="00BD103E">
        <w:trPr>
          <w:trHeight w:val="360"/>
        </w:trPr>
        <w:tc>
          <w:tcPr>
            <w:tcW w:w="1072" w:type="dxa"/>
          </w:tcPr>
          <w:p w14:paraId="31894D7C" w14:textId="77777777" w:rsidR="000D2539" w:rsidRPr="005114CE" w:rsidRDefault="000D2539" w:rsidP="00490804">
            <w:r>
              <w:t>Company:</w:t>
            </w:r>
          </w:p>
        </w:tc>
        <w:sdt>
          <w:sdtPr>
            <w:id w:val="1237982273"/>
            <w:placeholder>
              <w:docPart w:val="DefaultPlaceholder_-1854013440"/>
            </w:placeholder>
            <w:showingPlcHdr/>
            <w:text/>
          </w:sdtPr>
          <w:sdtContent>
            <w:tc>
              <w:tcPr>
                <w:tcW w:w="5588" w:type="dxa"/>
                <w:tcBorders>
                  <w:top w:val="single" w:sz="4" w:space="0" w:color="auto"/>
                  <w:bottom w:val="single" w:sz="4" w:space="0" w:color="auto"/>
                </w:tcBorders>
              </w:tcPr>
              <w:p w14:paraId="7B6E518E" w14:textId="1B09AF3F" w:rsidR="000D2539" w:rsidRPr="009C220D" w:rsidRDefault="008A7E20" w:rsidP="00A211B2">
                <w:pPr>
                  <w:pStyle w:val="FieldText"/>
                </w:pPr>
                <w:r w:rsidRPr="00873345">
                  <w:rPr>
                    <w:rStyle w:val="PlaceholderText"/>
                  </w:rPr>
                  <w:t>Click or tap here to enter text.</w:t>
                </w:r>
              </w:p>
            </w:tc>
          </w:sdtContent>
        </w:sdt>
        <w:tc>
          <w:tcPr>
            <w:tcW w:w="1350" w:type="dxa"/>
          </w:tcPr>
          <w:p w14:paraId="523BA7AD" w14:textId="77777777" w:rsidR="000D2539" w:rsidRPr="005114CE" w:rsidRDefault="000D2539" w:rsidP="00490804">
            <w:pPr>
              <w:pStyle w:val="Heading4"/>
              <w:outlineLvl w:val="3"/>
            </w:pPr>
            <w:r w:rsidRPr="005114CE">
              <w:t>Phone:</w:t>
            </w:r>
          </w:p>
        </w:tc>
        <w:sdt>
          <w:sdtPr>
            <w:id w:val="2017806383"/>
            <w:placeholder>
              <w:docPart w:val="DefaultPlaceholder_-1854013440"/>
            </w:placeholder>
            <w:showingPlcHdr/>
            <w:text/>
          </w:sdtPr>
          <w:sdtContent>
            <w:tc>
              <w:tcPr>
                <w:tcW w:w="2070" w:type="dxa"/>
                <w:tcBorders>
                  <w:top w:val="single" w:sz="4" w:space="0" w:color="auto"/>
                  <w:bottom w:val="single" w:sz="4" w:space="0" w:color="auto"/>
                </w:tcBorders>
              </w:tcPr>
              <w:p w14:paraId="559C71B0" w14:textId="4C1964E4" w:rsidR="000D2539" w:rsidRPr="009C220D" w:rsidRDefault="008A7E20" w:rsidP="00682C69">
                <w:pPr>
                  <w:pStyle w:val="FieldText"/>
                </w:pPr>
                <w:r w:rsidRPr="00873345">
                  <w:rPr>
                    <w:rStyle w:val="PlaceholderText"/>
                  </w:rPr>
                  <w:t>Click or tap here to enter text.</w:t>
                </w:r>
              </w:p>
            </w:tc>
          </w:sdtContent>
        </w:sdt>
      </w:tr>
      <w:tr w:rsidR="00BD103E" w:rsidRPr="005114CE" w14:paraId="783572A2" w14:textId="77777777" w:rsidTr="00BD103E">
        <w:trPr>
          <w:trHeight w:val="360"/>
        </w:trPr>
        <w:tc>
          <w:tcPr>
            <w:tcW w:w="1072" w:type="dxa"/>
            <w:tcBorders>
              <w:bottom w:val="single" w:sz="4" w:space="0" w:color="auto"/>
            </w:tcBorders>
          </w:tcPr>
          <w:p w14:paraId="4FE8C010" w14:textId="77777777" w:rsidR="00BD103E" w:rsidRDefault="00BD103E" w:rsidP="00490804">
            <w:r w:rsidRPr="005114CE">
              <w:t>Address:</w:t>
            </w:r>
          </w:p>
        </w:tc>
        <w:sdt>
          <w:sdtPr>
            <w:id w:val="953205895"/>
            <w:placeholder>
              <w:docPart w:val="DefaultPlaceholder_-1854013440"/>
            </w:placeholder>
            <w:showingPlcHdr/>
            <w:text/>
          </w:sdtPr>
          <w:sdtContent>
            <w:tc>
              <w:tcPr>
                <w:tcW w:w="5588" w:type="dxa"/>
                <w:tcBorders>
                  <w:top w:val="single" w:sz="4" w:space="0" w:color="auto"/>
                  <w:bottom w:val="single" w:sz="4" w:space="0" w:color="auto"/>
                </w:tcBorders>
              </w:tcPr>
              <w:p w14:paraId="2F1CF41D" w14:textId="6E11C11A" w:rsidR="00BD103E" w:rsidRPr="009C220D" w:rsidRDefault="008A7E20" w:rsidP="00A211B2">
                <w:pPr>
                  <w:pStyle w:val="FieldText"/>
                </w:pPr>
                <w:r w:rsidRPr="00873345">
                  <w:rPr>
                    <w:rStyle w:val="PlaceholderText"/>
                  </w:rPr>
                  <w:t>Click or tap here to enter text.</w:t>
                </w:r>
              </w:p>
            </w:tc>
          </w:sdtContent>
        </w:sdt>
        <w:tc>
          <w:tcPr>
            <w:tcW w:w="1350" w:type="dxa"/>
            <w:tcBorders>
              <w:bottom w:val="single" w:sz="4" w:space="0" w:color="auto"/>
            </w:tcBorders>
          </w:tcPr>
          <w:p w14:paraId="04CDCF4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6694DED5" w14:textId="77777777" w:rsidR="00BD103E" w:rsidRPr="009C220D" w:rsidRDefault="00BD103E" w:rsidP="00682C69">
            <w:pPr>
              <w:pStyle w:val="FieldText"/>
            </w:pPr>
          </w:p>
        </w:tc>
      </w:tr>
      <w:tr w:rsidR="00D55AFA" w:rsidRPr="005114CE" w14:paraId="7C7587C9"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57BA837"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3F10717"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0A9F7A4"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038E12D8" w14:textId="77777777" w:rsidR="00D55AFA" w:rsidRDefault="00D55AFA" w:rsidP="00330050"/>
        </w:tc>
      </w:tr>
      <w:tr w:rsidR="000D2539" w:rsidRPr="005114CE" w14:paraId="55170E6A" w14:textId="77777777" w:rsidTr="00BD103E">
        <w:trPr>
          <w:trHeight w:val="360"/>
        </w:trPr>
        <w:tc>
          <w:tcPr>
            <w:tcW w:w="1072" w:type="dxa"/>
            <w:tcBorders>
              <w:top w:val="single" w:sz="4" w:space="0" w:color="auto"/>
            </w:tcBorders>
          </w:tcPr>
          <w:p w14:paraId="43E72760" w14:textId="77777777" w:rsidR="000D2539" w:rsidRPr="005114CE" w:rsidRDefault="000D2539" w:rsidP="00490804">
            <w:r w:rsidRPr="005114CE">
              <w:t>Full Name:</w:t>
            </w:r>
          </w:p>
        </w:tc>
        <w:sdt>
          <w:sdtPr>
            <w:id w:val="11724747"/>
            <w:placeholder>
              <w:docPart w:val="DefaultPlaceholder_-1854013440"/>
            </w:placeholder>
            <w:showingPlcHdr/>
            <w:text/>
          </w:sdtPr>
          <w:sdtContent>
            <w:tc>
              <w:tcPr>
                <w:tcW w:w="5588" w:type="dxa"/>
                <w:tcBorders>
                  <w:top w:val="single" w:sz="4" w:space="0" w:color="auto"/>
                  <w:bottom w:val="single" w:sz="4" w:space="0" w:color="auto"/>
                </w:tcBorders>
              </w:tcPr>
              <w:p w14:paraId="15DE635F" w14:textId="601E4767" w:rsidR="000D2539" w:rsidRPr="009C220D" w:rsidRDefault="008A7E20" w:rsidP="00607FED">
                <w:pPr>
                  <w:pStyle w:val="FieldText"/>
                  <w:keepLines/>
                </w:pPr>
                <w:r w:rsidRPr="00873345">
                  <w:rPr>
                    <w:rStyle w:val="PlaceholderText"/>
                  </w:rPr>
                  <w:t>Click or tap here to enter text.</w:t>
                </w:r>
              </w:p>
            </w:tc>
          </w:sdtContent>
        </w:sdt>
        <w:tc>
          <w:tcPr>
            <w:tcW w:w="1350" w:type="dxa"/>
            <w:tcBorders>
              <w:top w:val="single" w:sz="4" w:space="0" w:color="auto"/>
            </w:tcBorders>
          </w:tcPr>
          <w:p w14:paraId="0F96F0A8" w14:textId="77777777" w:rsidR="000D2539" w:rsidRPr="005114CE" w:rsidRDefault="000D2539" w:rsidP="00490804">
            <w:pPr>
              <w:pStyle w:val="Heading4"/>
              <w:outlineLvl w:val="3"/>
            </w:pPr>
            <w:r>
              <w:t>Relationship</w:t>
            </w:r>
            <w:r w:rsidRPr="005114CE">
              <w:t>:</w:t>
            </w:r>
          </w:p>
        </w:tc>
        <w:sdt>
          <w:sdtPr>
            <w:id w:val="1203823128"/>
            <w:placeholder>
              <w:docPart w:val="DefaultPlaceholder_-1854013440"/>
            </w:placeholder>
            <w:showingPlcHdr/>
            <w:text/>
          </w:sdtPr>
          <w:sdtContent>
            <w:tc>
              <w:tcPr>
                <w:tcW w:w="2070" w:type="dxa"/>
                <w:tcBorders>
                  <w:top w:val="single" w:sz="4" w:space="0" w:color="auto"/>
                  <w:bottom w:val="single" w:sz="4" w:space="0" w:color="auto"/>
                </w:tcBorders>
              </w:tcPr>
              <w:p w14:paraId="2C9B18E7" w14:textId="0A1297B8" w:rsidR="000D2539" w:rsidRPr="009C220D" w:rsidRDefault="008A7E20" w:rsidP="00607FED">
                <w:pPr>
                  <w:pStyle w:val="FieldText"/>
                  <w:keepLines/>
                </w:pPr>
                <w:r w:rsidRPr="00873345">
                  <w:rPr>
                    <w:rStyle w:val="PlaceholderText"/>
                  </w:rPr>
                  <w:t>Click or tap here to enter text.</w:t>
                </w:r>
              </w:p>
            </w:tc>
          </w:sdtContent>
        </w:sdt>
      </w:tr>
      <w:tr w:rsidR="000D2539" w:rsidRPr="005114CE" w14:paraId="0902361D" w14:textId="77777777" w:rsidTr="00BD103E">
        <w:trPr>
          <w:trHeight w:val="360"/>
        </w:trPr>
        <w:tc>
          <w:tcPr>
            <w:tcW w:w="1072" w:type="dxa"/>
          </w:tcPr>
          <w:p w14:paraId="7090D0B2" w14:textId="77777777" w:rsidR="000D2539" w:rsidRPr="005114CE" w:rsidRDefault="000D2539" w:rsidP="00490804">
            <w:r>
              <w:t>Company:</w:t>
            </w:r>
          </w:p>
        </w:tc>
        <w:sdt>
          <w:sdtPr>
            <w:id w:val="-138656360"/>
            <w:placeholder>
              <w:docPart w:val="DefaultPlaceholder_-1854013440"/>
            </w:placeholder>
            <w:showingPlcHdr/>
            <w:text/>
          </w:sdtPr>
          <w:sdtContent>
            <w:tc>
              <w:tcPr>
                <w:tcW w:w="5588" w:type="dxa"/>
                <w:tcBorders>
                  <w:top w:val="single" w:sz="4" w:space="0" w:color="auto"/>
                  <w:bottom w:val="single" w:sz="4" w:space="0" w:color="auto"/>
                </w:tcBorders>
              </w:tcPr>
              <w:p w14:paraId="7EA334D8" w14:textId="12323ED9" w:rsidR="000D2539" w:rsidRPr="009C220D" w:rsidRDefault="008A7E20" w:rsidP="00607FED">
                <w:pPr>
                  <w:pStyle w:val="FieldText"/>
                  <w:keepLines/>
                </w:pPr>
                <w:r w:rsidRPr="00873345">
                  <w:rPr>
                    <w:rStyle w:val="PlaceholderText"/>
                  </w:rPr>
                  <w:t>Click or tap here to enter text.</w:t>
                </w:r>
              </w:p>
            </w:tc>
          </w:sdtContent>
        </w:sdt>
        <w:tc>
          <w:tcPr>
            <w:tcW w:w="1350" w:type="dxa"/>
          </w:tcPr>
          <w:p w14:paraId="562F5028" w14:textId="77777777" w:rsidR="000D2539" w:rsidRPr="005114CE" w:rsidRDefault="000D2539" w:rsidP="00490804">
            <w:pPr>
              <w:pStyle w:val="Heading4"/>
              <w:outlineLvl w:val="3"/>
            </w:pPr>
            <w:r w:rsidRPr="005114CE">
              <w:t>Phone:</w:t>
            </w:r>
          </w:p>
        </w:tc>
        <w:sdt>
          <w:sdtPr>
            <w:id w:val="2071844334"/>
            <w:placeholder>
              <w:docPart w:val="DefaultPlaceholder_-1854013440"/>
            </w:placeholder>
            <w:showingPlcHdr/>
            <w:text/>
          </w:sdtPr>
          <w:sdtContent>
            <w:tc>
              <w:tcPr>
                <w:tcW w:w="2070" w:type="dxa"/>
                <w:tcBorders>
                  <w:top w:val="single" w:sz="4" w:space="0" w:color="auto"/>
                  <w:bottom w:val="single" w:sz="4" w:space="0" w:color="auto"/>
                </w:tcBorders>
              </w:tcPr>
              <w:p w14:paraId="7022FAF3" w14:textId="36B82208" w:rsidR="000D2539" w:rsidRPr="009C220D" w:rsidRDefault="008A7E20" w:rsidP="00607FED">
                <w:pPr>
                  <w:pStyle w:val="FieldText"/>
                  <w:keepLines/>
                </w:pPr>
                <w:r w:rsidRPr="00873345">
                  <w:rPr>
                    <w:rStyle w:val="PlaceholderText"/>
                  </w:rPr>
                  <w:t>Click or tap here to enter text.</w:t>
                </w:r>
              </w:p>
            </w:tc>
          </w:sdtContent>
        </w:sdt>
      </w:tr>
      <w:tr w:rsidR="00BD103E" w:rsidRPr="005114CE" w14:paraId="32C29E70" w14:textId="77777777" w:rsidTr="00BD103E">
        <w:trPr>
          <w:trHeight w:val="360"/>
        </w:trPr>
        <w:tc>
          <w:tcPr>
            <w:tcW w:w="1072" w:type="dxa"/>
          </w:tcPr>
          <w:p w14:paraId="34E2B780" w14:textId="77777777" w:rsidR="00BD103E" w:rsidRDefault="00BD103E" w:rsidP="00490804">
            <w:r w:rsidRPr="005114CE">
              <w:t>Address:</w:t>
            </w:r>
          </w:p>
        </w:tc>
        <w:sdt>
          <w:sdtPr>
            <w:id w:val="198600383"/>
            <w:placeholder>
              <w:docPart w:val="DefaultPlaceholder_-1854013440"/>
            </w:placeholder>
            <w:showingPlcHdr/>
            <w:text/>
          </w:sdtPr>
          <w:sdtContent>
            <w:tc>
              <w:tcPr>
                <w:tcW w:w="5588" w:type="dxa"/>
                <w:tcBorders>
                  <w:top w:val="single" w:sz="4" w:space="0" w:color="auto"/>
                  <w:bottom w:val="single" w:sz="4" w:space="0" w:color="auto"/>
                </w:tcBorders>
              </w:tcPr>
              <w:p w14:paraId="78A66F7B" w14:textId="7AD17A4F" w:rsidR="00BD103E" w:rsidRPr="009C220D" w:rsidRDefault="008A7E20" w:rsidP="00607FED">
                <w:pPr>
                  <w:pStyle w:val="FieldText"/>
                  <w:keepLines/>
                </w:pPr>
                <w:r w:rsidRPr="00873345">
                  <w:rPr>
                    <w:rStyle w:val="PlaceholderText"/>
                  </w:rPr>
                  <w:t>Click or tap here to enter text.</w:t>
                </w:r>
              </w:p>
            </w:tc>
          </w:sdtContent>
        </w:sdt>
        <w:tc>
          <w:tcPr>
            <w:tcW w:w="1350" w:type="dxa"/>
            <w:tcBorders>
              <w:bottom w:val="single" w:sz="4" w:space="0" w:color="auto"/>
            </w:tcBorders>
          </w:tcPr>
          <w:p w14:paraId="240FB48D"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98E4A3C" w14:textId="77777777" w:rsidR="00BD103E" w:rsidRPr="009C220D" w:rsidRDefault="00BD103E" w:rsidP="00607FED">
            <w:pPr>
              <w:pStyle w:val="FieldText"/>
              <w:keepLines/>
            </w:pPr>
          </w:p>
        </w:tc>
      </w:tr>
    </w:tbl>
    <w:p w14:paraId="6F4502D4"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2D8C813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58A7E8B" w14:textId="77777777" w:rsidR="000D2539" w:rsidRPr="005114CE" w:rsidRDefault="000D2539" w:rsidP="00490804">
            <w:r w:rsidRPr="005114CE">
              <w:t>Company:</w:t>
            </w:r>
          </w:p>
        </w:tc>
        <w:sdt>
          <w:sdtPr>
            <w:id w:val="-1144575451"/>
            <w:placeholder>
              <w:docPart w:val="DefaultPlaceholder_-1854013440"/>
            </w:placeholder>
            <w:showingPlcHdr/>
            <w:text/>
          </w:sdtPr>
          <w:sdtContent>
            <w:tc>
              <w:tcPr>
                <w:tcW w:w="5768" w:type="dxa"/>
                <w:tcBorders>
                  <w:bottom w:val="single" w:sz="4" w:space="0" w:color="auto"/>
                </w:tcBorders>
              </w:tcPr>
              <w:p w14:paraId="6D257A54" w14:textId="15FDE33B" w:rsidR="000D2539" w:rsidRPr="009C220D" w:rsidRDefault="008A7E20" w:rsidP="0014663E">
                <w:pPr>
                  <w:pStyle w:val="FieldText"/>
                </w:pPr>
                <w:r w:rsidRPr="00873345">
                  <w:rPr>
                    <w:rStyle w:val="PlaceholderText"/>
                  </w:rPr>
                  <w:t>Click or tap here to enter text.</w:t>
                </w:r>
              </w:p>
            </w:tc>
          </w:sdtContent>
        </w:sdt>
        <w:tc>
          <w:tcPr>
            <w:tcW w:w="1170" w:type="dxa"/>
          </w:tcPr>
          <w:p w14:paraId="51D2CE91" w14:textId="77777777" w:rsidR="000D2539" w:rsidRPr="005114CE" w:rsidRDefault="000D2539" w:rsidP="00490804">
            <w:pPr>
              <w:pStyle w:val="Heading4"/>
              <w:outlineLvl w:val="3"/>
            </w:pPr>
            <w:r w:rsidRPr="005114CE">
              <w:t>Phone:</w:t>
            </w:r>
          </w:p>
        </w:tc>
        <w:sdt>
          <w:sdtPr>
            <w:id w:val="-451252439"/>
            <w:placeholder>
              <w:docPart w:val="DefaultPlaceholder_-1854013440"/>
            </w:placeholder>
            <w:showingPlcHdr/>
            <w:text/>
          </w:sdtPr>
          <w:sdtContent>
            <w:tc>
              <w:tcPr>
                <w:tcW w:w="2070" w:type="dxa"/>
                <w:tcBorders>
                  <w:bottom w:val="single" w:sz="4" w:space="0" w:color="auto"/>
                </w:tcBorders>
              </w:tcPr>
              <w:p w14:paraId="1F4B79CD" w14:textId="72593C31" w:rsidR="000D2539" w:rsidRPr="009C220D" w:rsidRDefault="008A7E20" w:rsidP="00682C69">
                <w:pPr>
                  <w:pStyle w:val="FieldText"/>
                </w:pPr>
                <w:r w:rsidRPr="00873345">
                  <w:rPr>
                    <w:rStyle w:val="PlaceholderText"/>
                  </w:rPr>
                  <w:t>Click or tap here to enter text.</w:t>
                </w:r>
              </w:p>
            </w:tc>
          </w:sdtContent>
        </w:sdt>
      </w:tr>
      <w:tr w:rsidR="000D2539" w:rsidRPr="00613129" w14:paraId="1F4B46F2" w14:textId="77777777" w:rsidTr="00BD103E">
        <w:trPr>
          <w:trHeight w:val="360"/>
        </w:trPr>
        <w:tc>
          <w:tcPr>
            <w:tcW w:w="1072" w:type="dxa"/>
          </w:tcPr>
          <w:p w14:paraId="02470437" w14:textId="77777777" w:rsidR="000D2539" w:rsidRPr="005114CE" w:rsidRDefault="000D2539" w:rsidP="00490804">
            <w:r w:rsidRPr="005114CE">
              <w:t>Address:</w:t>
            </w:r>
          </w:p>
        </w:tc>
        <w:sdt>
          <w:sdtPr>
            <w:id w:val="-1953246656"/>
            <w:placeholder>
              <w:docPart w:val="DefaultPlaceholder_-1854013440"/>
            </w:placeholder>
            <w:showingPlcHdr/>
            <w:text/>
          </w:sdtPr>
          <w:sdtContent>
            <w:tc>
              <w:tcPr>
                <w:tcW w:w="5768" w:type="dxa"/>
                <w:tcBorders>
                  <w:top w:val="single" w:sz="4" w:space="0" w:color="auto"/>
                  <w:bottom w:val="single" w:sz="4" w:space="0" w:color="auto"/>
                </w:tcBorders>
              </w:tcPr>
              <w:p w14:paraId="7979598A" w14:textId="1F3B2CD6" w:rsidR="000D2539" w:rsidRPr="009C220D" w:rsidRDefault="008A7E20" w:rsidP="0014663E">
                <w:pPr>
                  <w:pStyle w:val="FieldText"/>
                </w:pPr>
                <w:r w:rsidRPr="00873345">
                  <w:rPr>
                    <w:rStyle w:val="PlaceholderText"/>
                  </w:rPr>
                  <w:t>Click or tap here to enter text.</w:t>
                </w:r>
              </w:p>
            </w:tc>
          </w:sdtContent>
        </w:sdt>
        <w:tc>
          <w:tcPr>
            <w:tcW w:w="1170" w:type="dxa"/>
          </w:tcPr>
          <w:p w14:paraId="3F6CFFBE" w14:textId="77777777" w:rsidR="000D2539" w:rsidRPr="005114CE" w:rsidRDefault="000D2539" w:rsidP="00490804">
            <w:pPr>
              <w:pStyle w:val="Heading4"/>
              <w:outlineLvl w:val="3"/>
            </w:pPr>
            <w:r w:rsidRPr="005114CE">
              <w:t>Supervisor:</w:t>
            </w:r>
          </w:p>
        </w:tc>
        <w:sdt>
          <w:sdtPr>
            <w:id w:val="-1700770071"/>
            <w:placeholder>
              <w:docPart w:val="DefaultPlaceholder_-1854013440"/>
            </w:placeholder>
            <w:showingPlcHdr/>
            <w:text/>
          </w:sdtPr>
          <w:sdtContent>
            <w:tc>
              <w:tcPr>
                <w:tcW w:w="2070" w:type="dxa"/>
                <w:tcBorders>
                  <w:top w:val="single" w:sz="4" w:space="0" w:color="auto"/>
                  <w:bottom w:val="single" w:sz="4" w:space="0" w:color="auto"/>
                </w:tcBorders>
              </w:tcPr>
              <w:p w14:paraId="539BE920" w14:textId="4F6D4166" w:rsidR="000D2539" w:rsidRPr="009C220D" w:rsidRDefault="008A7E20" w:rsidP="0014663E">
                <w:pPr>
                  <w:pStyle w:val="FieldText"/>
                </w:pPr>
                <w:r w:rsidRPr="00873345">
                  <w:rPr>
                    <w:rStyle w:val="PlaceholderText"/>
                  </w:rPr>
                  <w:t>Click or tap here to enter text.</w:t>
                </w:r>
              </w:p>
            </w:tc>
          </w:sdtContent>
        </w:sdt>
      </w:tr>
    </w:tbl>
    <w:p w14:paraId="25ED6EFC"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64D03AA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C76E73" w14:textId="0E014CC3" w:rsidR="008F5BCD" w:rsidRPr="005114CE" w:rsidRDefault="008F5BCD" w:rsidP="00490804">
            <w:r w:rsidRPr="005114CE">
              <w:t>Job Title:</w:t>
            </w:r>
            <w:sdt>
              <w:sdtPr>
                <w:id w:val="-1228683257"/>
                <w:placeholder>
                  <w:docPart w:val="DefaultPlaceholder_-1854013440"/>
                </w:placeholder>
                <w:showingPlcHdr/>
                <w:text/>
              </w:sdtPr>
              <w:sdtContent>
                <w:r w:rsidR="008A7E20" w:rsidRPr="00873345">
                  <w:rPr>
                    <w:rStyle w:val="PlaceholderText"/>
                  </w:rPr>
                  <w:t>Click or tap here to enter text.</w:t>
                </w:r>
              </w:sdtContent>
            </w:sdt>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E4EE66"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9A7081"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DB0092" w14:textId="585F7CDA" w:rsidR="008F5BCD" w:rsidRPr="009C220D" w:rsidRDefault="008F5BCD" w:rsidP="00856C35">
            <w:pPr>
              <w:pStyle w:val="FieldText"/>
            </w:pPr>
            <w:r w:rsidRPr="009C220D">
              <w:t>$</w:t>
            </w:r>
            <w:sdt>
              <w:sdtPr>
                <w:id w:val="1053432987"/>
                <w:placeholder>
                  <w:docPart w:val="DefaultPlaceholder_-1854013440"/>
                </w:placeholder>
                <w:showingPlcHdr/>
                <w:text/>
              </w:sdtPr>
              <w:sdtContent>
                <w:r w:rsidR="008A7E20" w:rsidRPr="00873345">
                  <w:rPr>
                    <w:rStyle w:val="PlaceholderText"/>
                  </w:rPr>
                  <w:t>Click or tap here to enter text.</w:t>
                </w:r>
              </w:sdtContent>
            </w:sdt>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B1B6AE"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BA22A7" w14:textId="6B4F3E6E" w:rsidR="008F5BCD" w:rsidRPr="009C220D" w:rsidRDefault="008F5BCD" w:rsidP="00856C35">
            <w:pPr>
              <w:pStyle w:val="FieldText"/>
            </w:pPr>
            <w:r w:rsidRPr="009C220D">
              <w:t>$</w:t>
            </w:r>
            <w:sdt>
              <w:sdtPr>
                <w:id w:val="-136728052"/>
                <w:placeholder>
                  <w:docPart w:val="DefaultPlaceholder_-1854013440"/>
                </w:placeholder>
                <w:showingPlcHdr/>
                <w:text/>
              </w:sdtPr>
              <w:sdtContent>
                <w:r w:rsidR="008A7E20" w:rsidRPr="00873345">
                  <w:rPr>
                    <w:rStyle w:val="PlaceholderText"/>
                  </w:rPr>
                  <w:t>Click or tap here to enter text.</w:t>
                </w:r>
              </w:sdtContent>
            </w:sdt>
          </w:p>
        </w:tc>
      </w:tr>
    </w:tbl>
    <w:p w14:paraId="23671EA4"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04600F9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60F4ABA" w14:textId="77777777" w:rsidR="000D2539" w:rsidRPr="005114CE" w:rsidRDefault="000D2539" w:rsidP="00490804">
            <w:r w:rsidRPr="005114CE">
              <w:t>Responsibilities:</w:t>
            </w:r>
          </w:p>
        </w:tc>
        <w:sdt>
          <w:sdtPr>
            <w:id w:val="-2146262963"/>
            <w:placeholder>
              <w:docPart w:val="DefaultPlaceholder_-1854013440"/>
            </w:placeholder>
            <w:showingPlcHdr/>
            <w:text/>
          </w:sdtPr>
          <w:sdtContent>
            <w:tc>
              <w:tcPr>
                <w:tcW w:w="8589" w:type="dxa"/>
                <w:tcBorders>
                  <w:bottom w:val="single" w:sz="4" w:space="0" w:color="auto"/>
                </w:tcBorders>
              </w:tcPr>
              <w:p w14:paraId="53B2908B" w14:textId="0EB52121" w:rsidR="000D2539" w:rsidRPr="009C220D" w:rsidRDefault="008A7E20" w:rsidP="0014663E">
                <w:pPr>
                  <w:pStyle w:val="FieldText"/>
                </w:pPr>
                <w:r w:rsidRPr="00873345">
                  <w:rPr>
                    <w:rStyle w:val="PlaceholderText"/>
                  </w:rPr>
                  <w:t>Click or tap here to enter text.</w:t>
                </w:r>
              </w:p>
            </w:tc>
          </w:sdtContent>
        </w:sdt>
      </w:tr>
    </w:tbl>
    <w:p w14:paraId="74421D2B"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2EC500E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765DF40" w14:textId="77777777" w:rsidR="000D2539" w:rsidRPr="005114CE" w:rsidRDefault="000D2539" w:rsidP="00490804">
            <w:r w:rsidRPr="005114CE">
              <w:t>From:</w:t>
            </w:r>
          </w:p>
        </w:tc>
        <w:sdt>
          <w:sdtPr>
            <w:id w:val="1276528316"/>
            <w:placeholder>
              <w:docPart w:val="DefaultPlaceholder_-1854013437"/>
            </w:placeholder>
            <w:showingPlcHdr/>
            <w:date>
              <w:dateFormat w:val="M/d/yyyy"/>
              <w:lid w:val="en-US"/>
              <w:storeMappedDataAs w:val="dateTime"/>
              <w:calendar w:val="gregorian"/>
            </w:date>
          </w:sdtPr>
          <w:sdtContent>
            <w:tc>
              <w:tcPr>
                <w:tcW w:w="1440" w:type="dxa"/>
                <w:tcBorders>
                  <w:bottom w:val="single" w:sz="4" w:space="0" w:color="auto"/>
                </w:tcBorders>
              </w:tcPr>
              <w:p w14:paraId="0A3271FF" w14:textId="7DDDC2AC" w:rsidR="000D2539" w:rsidRPr="009C220D" w:rsidRDefault="008A7E20" w:rsidP="0014663E">
                <w:pPr>
                  <w:pStyle w:val="FieldText"/>
                </w:pPr>
                <w:r w:rsidRPr="00873345">
                  <w:rPr>
                    <w:rStyle w:val="PlaceholderText"/>
                  </w:rPr>
                  <w:t>Click or tap to enter a date.</w:t>
                </w:r>
              </w:p>
            </w:tc>
          </w:sdtContent>
        </w:sdt>
        <w:tc>
          <w:tcPr>
            <w:tcW w:w="450" w:type="dxa"/>
          </w:tcPr>
          <w:p w14:paraId="4C4BEBA6" w14:textId="77777777" w:rsidR="000D2539" w:rsidRPr="005114CE" w:rsidRDefault="000D2539" w:rsidP="00490804">
            <w:pPr>
              <w:pStyle w:val="Heading4"/>
              <w:outlineLvl w:val="3"/>
            </w:pPr>
            <w:r w:rsidRPr="005114CE">
              <w:t>To:</w:t>
            </w:r>
          </w:p>
        </w:tc>
        <w:sdt>
          <w:sdtPr>
            <w:id w:val="862015105"/>
            <w:placeholder>
              <w:docPart w:val="DefaultPlaceholder_-1854013437"/>
            </w:placeholder>
            <w:showingPlcHdr/>
            <w:date>
              <w:dateFormat w:val="M/d/yyyy"/>
              <w:lid w:val="en-US"/>
              <w:storeMappedDataAs w:val="dateTime"/>
              <w:calendar w:val="gregorian"/>
            </w:date>
          </w:sdtPr>
          <w:sdtContent>
            <w:tc>
              <w:tcPr>
                <w:tcW w:w="1800" w:type="dxa"/>
                <w:tcBorders>
                  <w:bottom w:val="single" w:sz="4" w:space="0" w:color="auto"/>
                </w:tcBorders>
              </w:tcPr>
              <w:p w14:paraId="179C18FF" w14:textId="7C15AD01" w:rsidR="000D2539" w:rsidRPr="009C220D" w:rsidRDefault="008A7E20" w:rsidP="0014663E">
                <w:pPr>
                  <w:pStyle w:val="FieldText"/>
                </w:pPr>
                <w:r w:rsidRPr="00873345">
                  <w:rPr>
                    <w:rStyle w:val="PlaceholderText"/>
                  </w:rPr>
                  <w:t>Click or tap to enter a date.</w:t>
                </w:r>
              </w:p>
            </w:tc>
          </w:sdtContent>
        </w:sdt>
        <w:tc>
          <w:tcPr>
            <w:tcW w:w="2070" w:type="dxa"/>
          </w:tcPr>
          <w:p w14:paraId="5A77B25F" w14:textId="77777777" w:rsidR="000D2539" w:rsidRPr="005114CE" w:rsidRDefault="007E56C4" w:rsidP="00490804">
            <w:pPr>
              <w:pStyle w:val="Heading4"/>
              <w:outlineLvl w:val="3"/>
            </w:pPr>
            <w:r>
              <w:t>Reason for L</w:t>
            </w:r>
            <w:r w:rsidR="000D2539" w:rsidRPr="005114CE">
              <w:t>eaving:</w:t>
            </w:r>
          </w:p>
        </w:tc>
        <w:sdt>
          <w:sdtPr>
            <w:id w:val="392551106"/>
            <w:placeholder>
              <w:docPart w:val="DefaultPlaceholder_-1854013440"/>
            </w:placeholder>
            <w:showingPlcHdr/>
            <w:text/>
          </w:sdtPr>
          <w:sdtContent>
            <w:tc>
              <w:tcPr>
                <w:tcW w:w="3240" w:type="dxa"/>
                <w:tcBorders>
                  <w:bottom w:val="single" w:sz="4" w:space="0" w:color="auto"/>
                </w:tcBorders>
              </w:tcPr>
              <w:p w14:paraId="3D02C825" w14:textId="54E56630" w:rsidR="000D2539" w:rsidRPr="009C220D" w:rsidRDefault="008A7E20" w:rsidP="0014663E">
                <w:pPr>
                  <w:pStyle w:val="FieldText"/>
                </w:pPr>
                <w:r w:rsidRPr="00873345">
                  <w:rPr>
                    <w:rStyle w:val="PlaceholderText"/>
                  </w:rPr>
                  <w:t>Click or tap here to enter text.</w:t>
                </w:r>
              </w:p>
            </w:tc>
          </w:sdtContent>
        </w:sdt>
      </w:tr>
    </w:tbl>
    <w:p w14:paraId="56C10A2A"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3D54C21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6AFE272" w14:textId="77777777" w:rsidR="000D2539" w:rsidRPr="005114CE" w:rsidRDefault="000D2539" w:rsidP="00490804">
            <w:r w:rsidRPr="005114CE">
              <w:t>May we contact your previous supervisor for a reference?</w:t>
            </w:r>
          </w:p>
        </w:tc>
        <w:tc>
          <w:tcPr>
            <w:tcW w:w="900" w:type="dxa"/>
          </w:tcPr>
          <w:p w14:paraId="648F0C8C" w14:textId="77777777" w:rsidR="000D2539" w:rsidRPr="009C220D" w:rsidRDefault="000D2539" w:rsidP="00490804">
            <w:pPr>
              <w:pStyle w:val="Checkbox"/>
            </w:pPr>
            <w:r>
              <w:t>YES</w:t>
            </w:r>
          </w:p>
          <w:sdt>
            <w:sdtPr>
              <w:id w:val="1578791274"/>
              <w14:checkbox>
                <w14:checked w14:val="0"/>
                <w14:checkedState w14:val="2612" w14:font="MS Gothic"/>
                <w14:uncheckedState w14:val="2610" w14:font="MS Gothic"/>
              </w14:checkbox>
            </w:sdtPr>
            <w:sdtContent>
              <w:p w14:paraId="5EE14E98" w14:textId="274FC45A" w:rsidR="000D2539" w:rsidRPr="005114CE" w:rsidRDefault="008A7E20" w:rsidP="0014663E">
                <w:pPr>
                  <w:pStyle w:val="Checkbox"/>
                </w:pPr>
                <w:r>
                  <w:rPr>
                    <w:rFonts w:ascii="MS Gothic" w:eastAsia="MS Gothic" w:hAnsi="MS Gothic" w:hint="eastAsia"/>
                  </w:rPr>
                  <w:t>☐</w:t>
                </w:r>
              </w:p>
            </w:sdtContent>
          </w:sdt>
        </w:tc>
        <w:tc>
          <w:tcPr>
            <w:tcW w:w="900" w:type="dxa"/>
          </w:tcPr>
          <w:p w14:paraId="0491011A" w14:textId="77777777" w:rsidR="000D2539" w:rsidRPr="009C220D" w:rsidRDefault="000D2539" w:rsidP="00490804">
            <w:pPr>
              <w:pStyle w:val="Checkbox"/>
            </w:pPr>
            <w:r>
              <w:t>NO</w:t>
            </w:r>
          </w:p>
          <w:sdt>
            <w:sdtPr>
              <w:id w:val="-1359962412"/>
              <w14:checkbox>
                <w14:checked w14:val="0"/>
                <w14:checkedState w14:val="2612" w14:font="MS Gothic"/>
                <w14:uncheckedState w14:val="2610" w14:font="MS Gothic"/>
              </w14:checkbox>
            </w:sdtPr>
            <w:sdtContent>
              <w:p w14:paraId="49E3FACB" w14:textId="48A31824" w:rsidR="000D2539" w:rsidRPr="005114CE" w:rsidRDefault="008A7E20" w:rsidP="0014663E">
                <w:pPr>
                  <w:pStyle w:val="Checkbox"/>
                </w:pPr>
                <w:r>
                  <w:rPr>
                    <w:rFonts w:ascii="MS Gothic" w:eastAsia="MS Gothic" w:hAnsi="MS Gothic" w:hint="eastAsia"/>
                  </w:rPr>
                  <w:t>☐</w:t>
                </w:r>
              </w:p>
            </w:sdtContent>
          </w:sdt>
        </w:tc>
        <w:tc>
          <w:tcPr>
            <w:tcW w:w="3240" w:type="dxa"/>
          </w:tcPr>
          <w:p w14:paraId="4A190800" w14:textId="77777777" w:rsidR="000D2539" w:rsidRPr="005114CE" w:rsidRDefault="000D2539" w:rsidP="005557F6">
            <w:pPr>
              <w:rPr>
                <w:szCs w:val="19"/>
              </w:rPr>
            </w:pPr>
          </w:p>
        </w:tc>
      </w:tr>
      <w:tr w:rsidR="00176E67" w:rsidRPr="00613129" w14:paraId="138215C5" w14:textId="77777777" w:rsidTr="00BD103E">
        <w:tc>
          <w:tcPr>
            <w:tcW w:w="5040" w:type="dxa"/>
            <w:tcBorders>
              <w:bottom w:val="single" w:sz="4" w:space="0" w:color="auto"/>
            </w:tcBorders>
          </w:tcPr>
          <w:p w14:paraId="77A5C663" w14:textId="77777777" w:rsidR="00176E67" w:rsidRPr="005114CE" w:rsidRDefault="00176E67" w:rsidP="00490804"/>
        </w:tc>
        <w:tc>
          <w:tcPr>
            <w:tcW w:w="900" w:type="dxa"/>
            <w:tcBorders>
              <w:bottom w:val="single" w:sz="4" w:space="0" w:color="auto"/>
            </w:tcBorders>
          </w:tcPr>
          <w:p w14:paraId="2DB8B75B" w14:textId="77777777" w:rsidR="00176E67" w:rsidRDefault="00176E67" w:rsidP="00490804">
            <w:pPr>
              <w:pStyle w:val="Checkbox"/>
            </w:pPr>
          </w:p>
        </w:tc>
        <w:tc>
          <w:tcPr>
            <w:tcW w:w="900" w:type="dxa"/>
            <w:tcBorders>
              <w:bottom w:val="single" w:sz="4" w:space="0" w:color="auto"/>
            </w:tcBorders>
          </w:tcPr>
          <w:p w14:paraId="225EED69" w14:textId="77777777" w:rsidR="00176E67" w:rsidRDefault="00176E67" w:rsidP="00490804">
            <w:pPr>
              <w:pStyle w:val="Checkbox"/>
            </w:pPr>
          </w:p>
        </w:tc>
        <w:tc>
          <w:tcPr>
            <w:tcW w:w="3240" w:type="dxa"/>
            <w:tcBorders>
              <w:bottom w:val="single" w:sz="4" w:space="0" w:color="auto"/>
            </w:tcBorders>
          </w:tcPr>
          <w:p w14:paraId="2EC69655" w14:textId="77777777" w:rsidR="00176E67" w:rsidRPr="005114CE" w:rsidRDefault="00176E67" w:rsidP="005557F6">
            <w:pPr>
              <w:rPr>
                <w:szCs w:val="19"/>
              </w:rPr>
            </w:pPr>
          </w:p>
        </w:tc>
      </w:tr>
      <w:tr w:rsidR="00BC07E3" w:rsidRPr="00613129" w14:paraId="385FB841" w14:textId="77777777" w:rsidTr="00BD103E">
        <w:tc>
          <w:tcPr>
            <w:tcW w:w="5040" w:type="dxa"/>
            <w:tcBorders>
              <w:top w:val="single" w:sz="4" w:space="0" w:color="auto"/>
              <w:bottom w:val="single" w:sz="4" w:space="0" w:color="auto"/>
            </w:tcBorders>
            <w:shd w:val="clear" w:color="auto" w:fill="F2F2F2" w:themeFill="background1" w:themeFillShade="F2"/>
          </w:tcPr>
          <w:p w14:paraId="0089E6B6"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456473D0"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39BBC609"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73A9138B" w14:textId="77777777" w:rsidR="00BC07E3" w:rsidRPr="005114CE" w:rsidRDefault="00BC07E3" w:rsidP="005557F6">
            <w:pPr>
              <w:rPr>
                <w:szCs w:val="19"/>
              </w:rPr>
            </w:pPr>
          </w:p>
        </w:tc>
      </w:tr>
    </w:tbl>
    <w:p w14:paraId="4B2C59B9"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69EF26B"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F7AEC50" w14:textId="77777777" w:rsidR="00BC07E3" w:rsidRPr="005114CE" w:rsidRDefault="00BC07E3" w:rsidP="00BC07E3">
            <w:r w:rsidRPr="005114CE">
              <w:t>Company:</w:t>
            </w:r>
          </w:p>
        </w:tc>
        <w:sdt>
          <w:sdtPr>
            <w:id w:val="-758679140"/>
            <w:placeholder>
              <w:docPart w:val="DefaultPlaceholder_-1854013440"/>
            </w:placeholder>
            <w:showingPlcHdr/>
            <w:text/>
          </w:sdtPr>
          <w:sdtContent>
            <w:tc>
              <w:tcPr>
                <w:tcW w:w="5768" w:type="dxa"/>
                <w:tcBorders>
                  <w:bottom w:val="single" w:sz="4" w:space="0" w:color="auto"/>
                </w:tcBorders>
              </w:tcPr>
              <w:p w14:paraId="29C8BEA9" w14:textId="60D94431" w:rsidR="00BC07E3" w:rsidRPr="009C220D" w:rsidRDefault="008A7E20" w:rsidP="00BC07E3">
                <w:pPr>
                  <w:pStyle w:val="FieldText"/>
                </w:pPr>
                <w:r w:rsidRPr="00873345">
                  <w:rPr>
                    <w:rStyle w:val="PlaceholderText"/>
                  </w:rPr>
                  <w:t>Click or tap here to enter text.</w:t>
                </w:r>
              </w:p>
            </w:tc>
          </w:sdtContent>
        </w:sdt>
        <w:tc>
          <w:tcPr>
            <w:tcW w:w="1170" w:type="dxa"/>
          </w:tcPr>
          <w:p w14:paraId="15472E24" w14:textId="77777777" w:rsidR="00BC07E3" w:rsidRPr="005114CE" w:rsidRDefault="00BC07E3" w:rsidP="00BC07E3">
            <w:pPr>
              <w:pStyle w:val="Heading4"/>
              <w:outlineLvl w:val="3"/>
            </w:pPr>
            <w:r w:rsidRPr="005114CE">
              <w:t>Phone:</w:t>
            </w:r>
          </w:p>
        </w:tc>
        <w:sdt>
          <w:sdtPr>
            <w:id w:val="-1012605512"/>
            <w:placeholder>
              <w:docPart w:val="DefaultPlaceholder_-1854013440"/>
            </w:placeholder>
            <w:showingPlcHdr/>
            <w:text/>
          </w:sdtPr>
          <w:sdtContent>
            <w:tc>
              <w:tcPr>
                <w:tcW w:w="2070" w:type="dxa"/>
                <w:tcBorders>
                  <w:bottom w:val="single" w:sz="4" w:space="0" w:color="auto"/>
                </w:tcBorders>
              </w:tcPr>
              <w:p w14:paraId="66C1DF43" w14:textId="214E7114" w:rsidR="00BC07E3" w:rsidRPr="009C220D" w:rsidRDefault="008A7E20" w:rsidP="00BC07E3">
                <w:pPr>
                  <w:pStyle w:val="FieldText"/>
                </w:pPr>
                <w:r w:rsidRPr="00873345">
                  <w:rPr>
                    <w:rStyle w:val="PlaceholderText"/>
                  </w:rPr>
                  <w:t>Click or tap here to enter text.</w:t>
                </w:r>
              </w:p>
            </w:tc>
          </w:sdtContent>
        </w:sdt>
      </w:tr>
      <w:tr w:rsidR="00BC07E3" w:rsidRPr="00613129" w14:paraId="5B6CF68E" w14:textId="77777777" w:rsidTr="00BD103E">
        <w:trPr>
          <w:trHeight w:val="360"/>
        </w:trPr>
        <w:tc>
          <w:tcPr>
            <w:tcW w:w="1072" w:type="dxa"/>
          </w:tcPr>
          <w:p w14:paraId="0AC6CDFD" w14:textId="77777777" w:rsidR="00BC07E3" w:rsidRPr="005114CE" w:rsidRDefault="00BC07E3" w:rsidP="00BC07E3">
            <w:r w:rsidRPr="005114CE">
              <w:t>Address:</w:t>
            </w:r>
          </w:p>
        </w:tc>
        <w:sdt>
          <w:sdtPr>
            <w:id w:val="-2044745930"/>
            <w:placeholder>
              <w:docPart w:val="DefaultPlaceholder_-1854013440"/>
            </w:placeholder>
            <w:showingPlcHdr/>
            <w:text/>
          </w:sdtPr>
          <w:sdtContent>
            <w:tc>
              <w:tcPr>
                <w:tcW w:w="5768" w:type="dxa"/>
                <w:tcBorders>
                  <w:top w:val="single" w:sz="4" w:space="0" w:color="auto"/>
                  <w:bottom w:val="single" w:sz="4" w:space="0" w:color="auto"/>
                </w:tcBorders>
              </w:tcPr>
              <w:p w14:paraId="07D91198" w14:textId="0B1768F6" w:rsidR="00BC07E3" w:rsidRPr="009C220D" w:rsidRDefault="008A7E20" w:rsidP="00BC07E3">
                <w:pPr>
                  <w:pStyle w:val="FieldText"/>
                </w:pPr>
                <w:r w:rsidRPr="00873345">
                  <w:rPr>
                    <w:rStyle w:val="PlaceholderText"/>
                  </w:rPr>
                  <w:t>Click or tap here to enter text.</w:t>
                </w:r>
              </w:p>
            </w:tc>
          </w:sdtContent>
        </w:sdt>
        <w:tc>
          <w:tcPr>
            <w:tcW w:w="1170" w:type="dxa"/>
          </w:tcPr>
          <w:p w14:paraId="2D84ADEA" w14:textId="77777777" w:rsidR="00BC07E3" w:rsidRPr="005114CE" w:rsidRDefault="00BC07E3" w:rsidP="00BC07E3">
            <w:pPr>
              <w:pStyle w:val="Heading4"/>
              <w:outlineLvl w:val="3"/>
            </w:pPr>
            <w:r w:rsidRPr="005114CE">
              <w:t>Supervisor:</w:t>
            </w:r>
          </w:p>
        </w:tc>
        <w:sdt>
          <w:sdtPr>
            <w:id w:val="-985387690"/>
            <w:placeholder>
              <w:docPart w:val="DefaultPlaceholder_-1854013440"/>
            </w:placeholder>
            <w:showingPlcHdr/>
            <w:text/>
          </w:sdtPr>
          <w:sdtContent>
            <w:tc>
              <w:tcPr>
                <w:tcW w:w="2070" w:type="dxa"/>
                <w:tcBorders>
                  <w:top w:val="single" w:sz="4" w:space="0" w:color="auto"/>
                  <w:bottom w:val="single" w:sz="4" w:space="0" w:color="auto"/>
                </w:tcBorders>
              </w:tcPr>
              <w:p w14:paraId="5610BE9A" w14:textId="42A92A85" w:rsidR="00BC07E3" w:rsidRPr="009C220D" w:rsidRDefault="008A7E20" w:rsidP="00BC07E3">
                <w:pPr>
                  <w:pStyle w:val="FieldText"/>
                </w:pPr>
                <w:r w:rsidRPr="00873345">
                  <w:rPr>
                    <w:rStyle w:val="PlaceholderText"/>
                  </w:rPr>
                  <w:t>Click or tap here to enter text.</w:t>
                </w:r>
              </w:p>
            </w:tc>
          </w:sdtContent>
        </w:sdt>
      </w:tr>
    </w:tbl>
    <w:p w14:paraId="7E3B92E7"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95C6A2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E7FA8A5" w14:textId="77777777" w:rsidR="00BC07E3" w:rsidRPr="005114CE" w:rsidRDefault="00BC07E3" w:rsidP="00BC07E3">
            <w:r w:rsidRPr="005114CE">
              <w:t>Job Title:</w:t>
            </w:r>
          </w:p>
        </w:tc>
        <w:sdt>
          <w:sdtPr>
            <w:id w:val="-1102486752"/>
            <w:placeholder>
              <w:docPart w:val="DefaultPlaceholder_-1854013440"/>
            </w:placeholder>
            <w:showingPlcHdr/>
            <w:text/>
          </w:sdtPr>
          <w:sdtContent>
            <w:tc>
              <w:tcPr>
                <w:tcW w:w="2888" w:type="dxa"/>
                <w:tcBorders>
                  <w:bottom w:val="single" w:sz="4" w:space="0" w:color="auto"/>
                </w:tcBorders>
              </w:tcPr>
              <w:p w14:paraId="12759E2E" w14:textId="0E7A843E" w:rsidR="00BC07E3" w:rsidRPr="009C220D" w:rsidRDefault="008A7E20" w:rsidP="00BC07E3">
                <w:pPr>
                  <w:pStyle w:val="FieldText"/>
                </w:pPr>
                <w:r w:rsidRPr="00873345">
                  <w:rPr>
                    <w:rStyle w:val="PlaceholderText"/>
                  </w:rPr>
                  <w:t>Click or tap here to enter text.</w:t>
                </w:r>
              </w:p>
            </w:tc>
          </w:sdtContent>
        </w:sdt>
        <w:tc>
          <w:tcPr>
            <w:tcW w:w="1530" w:type="dxa"/>
          </w:tcPr>
          <w:p w14:paraId="45421531"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1333C169" w14:textId="04ED5FD1" w:rsidR="00BC07E3" w:rsidRPr="009C220D" w:rsidRDefault="00BC07E3" w:rsidP="00BC07E3">
            <w:pPr>
              <w:pStyle w:val="FieldText"/>
            </w:pPr>
            <w:r w:rsidRPr="009C220D">
              <w:t>$</w:t>
            </w:r>
            <w:sdt>
              <w:sdtPr>
                <w:id w:val="-1250651384"/>
                <w:placeholder>
                  <w:docPart w:val="DefaultPlaceholder_-1854013440"/>
                </w:placeholder>
                <w:showingPlcHdr/>
                <w:text/>
              </w:sdtPr>
              <w:sdtContent>
                <w:r w:rsidR="008A7E20" w:rsidRPr="00873345">
                  <w:rPr>
                    <w:rStyle w:val="PlaceholderText"/>
                  </w:rPr>
                  <w:t>Click or tap here to enter text.</w:t>
                </w:r>
              </w:sdtContent>
            </w:sdt>
          </w:p>
        </w:tc>
        <w:tc>
          <w:tcPr>
            <w:tcW w:w="1620" w:type="dxa"/>
          </w:tcPr>
          <w:p w14:paraId="438F8CFF"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7520E0C9" w14:textId="06C89CFA" w:rsidR="00BC07E3" w:rsidRPr="009C220D" w:rsidRDefault="00BC07E3" w:rsidP="00BC07E3">
            <w:pPr>
              <w:pStyle w:val="FieldText"/>
            </w:pPr>
            <w:r w:rsidRPr="009C220D">
              <w:t>$</w:t>
            </w:r>
            <w:sdt>
              <w:sdtPr>
                <w:id w:val="1190880105"/>
                <w:placeholder>
                  <w:docPart w:val="DefaultPlaceholder_-1854013440"/>
                </w:placeholder>
                <w:showingPlcHdr/>
                <w:text/>
              </w:sdtPr>
              <w:sdtContent>
                <w:r w:rsidR="008A7E20" w:rsidRPr="00873345">
                  <w:rPr>
                    <w:rStyle w:val="PlaceholderText"/>
                  </w:rPr>
                  <w:t>Click or tap here to enter text.</w:t>
                </w:r>
              </w:sdtContent>
            </w:sdt>
          </w:p>
        </w:tc>
      </w:tr>
    </w:tbl>
    <w:p w14:paraId="3961C3DF"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7B4550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6A40A17" w14:textId="77777777" w:rsidR="00BC07E3" w:rsidRPr="005114CE" w:rsidRDefault="00BC07E3" w:rsidP="00BC07E3">
            <w:r w:rsidRPr="005114CE">
              <w:lastRenderedPageBreak/>
              <w:t>Responsibilities:</w:t>
            </w:r>
          </w:p>
        </w:tc>
        <w:sdt>
          <w:sdtPr>
            <w:id w:val="872425799"/>
            <w:placeholder>
              <w:docPart w:val="DefaultPlaceholder_-1854013440"/>
            </w:placeholder>
            <w:showingPlcHdr/>
            <w:text/>
          </w:sdtPr>
          <w:sdtContent>
            <w:tc>
              <w:tcPr>
                <w:tcW w:w="8589" w:type="dxa"/>
                <w:tcBorders>
                  <w:bottom w:val="single" w:sz="4" w:space="0" w:color="auto"/>
                </w:tcBorders>
              </w:tcPr>
              <w:p w14:paraId="0E240A85" w14:textId="6B6EF3E6" w:rsidR="00BC07E3" w:rsidRPr="009C220D" w:rsidRDefault="008A7E20" w:rsidP="00BC07E3">
                <w:pPr>
                  <w:pStyle w:val="FieldText"/>
                </w:pPr>
                <w:r w:rsidRPr="00873345">
                  <w:rPr>
                    <w:rStyle w:val="PlaceholderText"/>
                  </w:rPr>
                  <w:t>Click or tap here to enter text.</w:t>
                </w:r>
              </w:p>
            </w:tc>
          </w:sdtContent>
        </w:sdt>
      </w:tr>
    </w:tbl>
    <w:p w14:paraId="7C2EB6AB"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48A507E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722C91D" w14:textId="77777777" w:rsidR="00BC07E3" w:rsidRPr="005114CE" w:rsidRDefault="00BC07E3" w:rsidP="00BC07E3">
            <w:r w:rsidRPr="005114CE">
              <w:t>From:</w:t>
            </w:r>
          </w:p>
        </w:tc>
        <w:sdt>
          <w:sdtPr>
            <w:id w:val="102002341"/>
            <w:placeholder>
              <w:docPart w:val="DefaultPlaceholder_-1854013437"/>
            </w:placeholder>
            <w:showingPlcHdr/>
            <w:date>
              <w:dateFormat w:val="M/d/yyyy"/>
              <w:lid w:val="en-US"/>
              <w:storeMappedDataAs w:val="dateTime"/>
              <w:calendar w:val="gregorian"/>
            </w:date>
          </w:sdtPr>
          <w:sdtContent>
            <w:tc>
              <w:tcPr>
                <w:tcW w:w="1440" w:type="dxa"/>
                <w:tcBorders>
                  <w:bottom w:val="single" w:sz="4" w:space="0" w:color="auto"/>
                </w:tcBorders>
              </w:tcPr>
              <w:p w14:paraId="7C8A3546" w14:textId="079D7651" w:rsidR="00BC07E3" w:rsidRPr="009C220D" w:rsidRDefault="008A7E20" w:rsidP="00BC07E3">
                <w:pPr>
                  <w:pStyle w:val="FieldText"/>
                </w:pPr>
                <w:r w:rsidRPr="00873345">
                  <w:rPr>
                    <w:rStyle w:val="PlaceholderText"/>
                  </w:rPr>
                  <w:t>Click or tap to enter a date.</w:t>
                </w:r>
              </w:p>
            </w:tc>
          </w:sdtContent>
        </w:sdt>
        <w:tc>
          <w:tcPr>
            <w:tcW w:w="450" w:type="dxa"/>
          </w:tcPr>
          <w:p w14:paraId="5D2AB32B" w14:textId="77777777" w:rsidR="00BC07E3" w:rsidRPr="005114CE" w:rsidRDefault="00BC07E3" w:rsidP="00BC07E3">
            <w:pPr>
              <w:pStyle w:val="Heading4"/>
              <w:outlineLvl w:val="3"/>
            </w:pPr>
            <w:r w:rsidRPr="005114CE">
              <w:t>To:</w:t>
            </w:r>
          </w:p>
        </w:tc>
        <w:sdt>
          <w:sdtPr>
            <w:id w:val="-1864817691"/>
            <w:placeholder>
              <w:docPart w:val="DefaultPlaceholder_-1854013437"/>
            </w:placeholder>
            <w:showingPlcHdr/>
            <w:date>
              <w:dateFormat w:val="M/d/yyyy"/>
              <w:lid w:val="en-US"/>
              <w:storeMappedDataAs w:val="dateTime"/>
              <w:calendar w:val="gregorian"/>
            </w:date>
          </w:sdtPr>
          <w:sdtContent>
            <w:tc>
              <w:tcPr>
                <w:tcW w:w="1800" w:type="dxa"/>
                <w:tcBorders>
                  <w:bottom w:val="single" w:sz="4" w:space="0" w:color="auto"/>
                </w:tcBorders>
              </w:tcPr>
              <w:p w14:paraId="4A285276" w14:textId="24A1CFA3" w:rsidR="00BC07E3" w:rsidRPr="009C220D" w:rsidRDefault="008A7E20" w:rsidP="00BC07E3">
                <w:pPr>
                  <w:pStyle w:val="FieldText"/>
                </w:pPr>
                <w:r w:rsidRPr="00873345">
                  <w:rPr>
                    <w:rStyle w:val="PlaceholderText"/>
                  </w:rPr>
                  <w:t>Click or tap to enter a date.</w:t>
                </w:r>
              </w:p>
            </w:tc>
          </w:sdtContent>
        </w:sdt>
        <w:tc>
          <w:tcPr>
            <w:tcW w:w="2070" w:type="dxa"/>
          </w:tcPr>
          <w:p w14:paraId="07F04A8B" w14:textId="77777777" w:rsidR="00BC07E3" w:rsidRPr="005114CE" w:rsidRDefault="00BC07E3" w:rsidP="00BC07E3">
            <w:pPr>
              <w:pStyle w:val="Heading4"/>
              <w:outlineLvl w:val="3"/>
            </w:pPr>
            <w:r>
              <w:t>Reason for L</w:t>
            </w:r>
            <w:r w:rsidRPr="005114CE">
              <w:t>eaving:</w:t>
            </w:r>
          </w:p>
        </w:tc>
        <w:sdt>
          <w:sdtPr>
            <w:id w:val="71090081"/>
            <w:placeholder>
              <w:docPart w:val="DefaultPlaceholder_-1854013440"/>
            </w:placeholder>
            <w:showingPlcHdr/>
            <w:text/>
          </w:sdtPr>
          <w:sdtContent>
            <w:tc>
              <w:tcPr>
                <w:tcW w:w="3240" w:type="dxa"/>
                <w:tcBorders>
                  <w:bottom w:val="single" w:sz="4" w:space="0" w:color="auto"/>
                </w:tcBorders>
              </w:tcPr>
              <w:p w14:paraId="28686986" w14:textId="78D843E1" w:rsidR="00BC07E3" w:rsidRPr="009C220D" w:rsidRDefault="008A7E20" w:rsidP="00BC07E3">
                <w:pPr>
                  <w:pStyle w:val="FieldText"/>
                </w:pPr>
                <w:r w:rsidRPr="00873345">
                  <w:rPr>
                    <w:rStyle w:val="PlaceholderText"/>
                  </w:rPr>
                  <w:t>Click or tap here to enter text.</w:t>
                </w:r>
              </w:p>
            </w:tc>
          </w:sdtContent>
        </w:sdt>
      </w:tr>
    </w:tbl>
    <w:p w14:paraId="7E2D1B08"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E911E8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372F440" w14:textId="77777777" w:rsidR="00BC07E3" w:rsidRPr="005114CE" w:rsidRDefault="00BC07E3" w:rsidP="00BC07E3">
            <w:r w:rsidRPr="005114CE">
              <w:t>May we contact your previous supervisor for a reference?</w:t>
            </w:r>
          </w:p>
        </w:tc>
        <w:tc>
          <w:tcPr>
            <w:tcW w:w="900" w:type="dxa"/>
          </w:tcPr>
          <w:p w14:paraId="0C10F5EC" w14:textId="77777777" w:rsidR="00BC07E3" w:rsidRPr="009C220D" w:rsidRDefault="00BC07E3" w:rsidP="00BC07E3">
            <w:pPr>
              <w:pStyle w:val="Checkbox"/>
            </w:pPr>
            <w:r>
              <w:t>YES</w:t>
            </w:r>
          </w:p>
          <w:sdt>
            <w:sdtPr>
              <w:id w:val="-32882603"/>
              <w14:checkbox>
                <w14:checked w14:val="0"/>
                <w14:checkedState w14:val="2612" w14:font="MS Gothic"/>
                <w14:uncheckedState w14:val="2610" w14:font="MS Gothic"/>
              </w14:checkbox>
            </w:sdtPr>
            <w:sdtContent>
              <w:p w14:paraId="01B71AD5" w14:textId="1E5B0ADD" w:rsidR="00BC07E3" w:rsidRPr="005114CE" w:rsidRDefault="008A7E20" w:rsidP="00BC07E3">
                <w:pPr>
                  <w:pStyle w:val="Checkbox"/>
                </w:pPr>
                <w:r>
                  <w:rPr>
                    <w:rFonts w:ascii="MS Gothic" w:eastAsia="MS Gothic" w:hAnsi="MS Gothic" w:hint="eastAsia"/>
                  </w:rPr>
                  <w:t>☐</w:t>
                </w:r>
              </w:p>
            </w:sdtContent>
          </w:sdt>
        </w:tc>
        <w:tc>
          <w:tcPr>
            <w:tcW w:w="900" w:type="dxa"/>
          </w:tcPr>
          <w:p w14:paraId="688D046A" w14:textId="77777777" w:rsidR="00BC07E3" w:rsidRPr="009C220D" w:rsidRDefault="00BC07E3" w:rsidP="00BC07E3">
            <w:pPr>
              <w:pStyle w:val="Checkbox"/>
            </w:pPr>
            <w:r>
              <w:t>NO</w:t>
            </w:r>
          </w:p>
          <w:sdt>
            <w:sdtPr>
              <w:id w:val="1457679565"/>
              <w14:checkbox>
                <w14:checked w14:val="0"/>
                <w14:checkedState w14:val="2612" w14:font="MS Gothic"/>
                <w14:uncheckedState w14:val="2610" w14:font="MS Gothic"/>
              </w14:checkbox>
            </w:sdtPr>
            <w:sdtContent>
              <w:p w14:paraId="04EF48B4" w14:textId="267F7003" w:rsidR="00BC07E3" w:rsidRPr="005114CE" w:rsidRDefault="008A7E20" w:rsidP="00BC07E3">
                <w:pPr>
                  <w:pStyle w:val="Checkbox"/>
                </w:pPr>
                <w:r>
                  <w:rPr>
                    <w:rFonts w:ascii="MS Gothic" w:eastAsia="MS Gothic" w:hAnsi="MS Gothic" w:hint="eastAsia"/>
                  </w:rPr>
                  <w:t>☐</w:t>
                </w:r>
              </w:p>
            </w:sdtContent>
          </w:sdt>
        </w:tc>
        <w:tc>
          <w:tcPr>
            <w:tcW w:w="3240" w:type="dxa"/>
          </w:tcPr>
          <w:p w14:paraId="6AC4E4F9" w14:textId="77777777" w:rsidR="00BC07E3" w:rsidRPr="005114CE" w:rsidRDefault="00BC07E3" w:rsidP="00BC07E3">
            <w:pPr>
              <w:rPr>
                <w:szCs w:val="19"/>
              </w:rPr>
            </w:pPr>
          </w:p>
        </w:tc>
      </w:tr>
      <w:tr w:rsidR="00176E67" w:rsidRPr="00613129" w14:paraId="6A646A80" w14:textId="77777777" w:rsidTr="00BD103E">
        <w:tc>
          <w:tcPr>
            <w:tcW w:w="5040" w:type="dxa"/>
            <w:tcBorders>
              <w:bottom w:val="single" w:sz="4" w:space="0" w:color="auto"/>
            </w:tcBorders>
          </w:tcPr>
          <w:p w14:paraId="404C83BF" w14:textId="77777777" w:rsidR="00176E67" w:rsidRPr="005114CE" w:rsidRDefault="00176E67" w:rsidP="00BC07E3"/>
        </w:tc>
        <w:tc>
          <w:tcPr>
            <w:tcW w:w="900" w:type="dxa"/>
            <w:tcBorders>
              <w:bottom w:val="single" w:sz="4" w:space="0" w:color="auto"/>
            </w:tcBorders>
          </w:tcPr>
          <w:p w14:paraId="52670F67" w14:textId="77777777" w:rsidR="00176E67" w:rsidRDefault="00176E67" w:rsidP="00BC07E3">
            <w:pPr>
              <w:pStyle w:val="Checkbox"/>
            </w:pPr>
          </w:p>
        </w:tc>
        <w:tc>
          <w:tcPr>
            <w:tcW w:w="900" w:type="dxa"/>
            <w:tcBorders>
              <w:bottom w:val="single" w:sz="4" w:space="0" w:color="auto"/>
            </w:tcBorders>
          </w:tcPr>
          <w:p w14:paraId="56C6B42A" w14:textId="77777777" w:rsidR="00176E67" w:rsidRDefault="00176E67" w:rsidP="00BC07E3">
            <w:pPr>
              <w:pStyle w:val="Checkbox"/>
            </w:pPr>
          </w:p>
        </w:tc>
        <w:tc>
          <w:tcPr>
            <w:tcW w:w="3240" w:type="dxa"/>
            <w:tcBorders>
              <w:bottom w:val="single" w:sz="4" w:space="0" w:color="auto"/>
            </w:tcBorders>
          </w:tcPr>
          <w:p w14:paraId="1FFA8F9E" w14:textId="77777777" w:rsidR="00176E67" w:rsidRPr="005114CE" w:rsidRDefault="00176E67" w:rsidP="00BC07E3">
            <w:pPr>
              <w:rPr>
                <w:szCs w:val="19"/>
              </w:rPr>
            </w:pPr>
          </w:p>
        </w:tc>
      </w:tr>
      <w:tr w:rsidR="00176E67" w:rsidRPr="00613129" w14:paraId="54BEC8DD" w14:textId="77777777" w:rsidTr="00BD103E">
        <w:tc>
          <w:tcPr>
            <w:tcW w:w="5040" w:type="dxa"/>
            <w:tcBorders>
              <w:top w:val="single" w:sz="4" w:space="0" w:color="auto"/>
              <w:bottom w:val="single" w:sz="4" w:space="0" w:color="auto"/>
            </w:tcBorders>
            <w:shd w:val="clear" w:color="auto" w:fill="F2F2F2" w:themeFill="background1" w:themeFillShade="F2"/>
          </w:tcPr>
          <w:p w14:paraId="2956A2FE"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BB7B2BA"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51507C36"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17B9FA2A" w14:textId="77777777" w:rsidR="00176E67" w:rsidRPr="005114CE" w:rsidRDefault="00176E67" w:rsidP="00BC07E3">
            <w:pPr>
              <w:rPr>
                <w:szCs w:val="19"/>
              </w:rPr>
            </w:pPr>
          </w:p>
        </w:tc>
      </w:tr>
    </w:tbl>
    <w:p w14:paraId="362CBB8D"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07DC46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D23CDF6" w14:textId="77777777" w:rsidR="00BC07E3" w:rsidRPr="005114CE" w:rsidRDefault="00BC07E3" w:rsidP="00BC07E3">
            <w:r w:rsidRPr="005114CE">
              <w:t>Company:</w:t>
            </w:r>
          </w:p>
        </w:tc>
        <w:sdt>
          <w:sdtPr>
            <w:id w:val="-2123837526"/>
            <w:placeholder>
              <w:docPart w:val="DefaultPlaceholder_-1854013440"/>
            </w:placeholder>
            <w:showingPlcHdr/>
            <w:text/>
          </w:sdtPr>
          <w:sdtContent>
            <w:tc>
              <w:tcPr>
                <w:tcW w:w="5768" w:type="dxa"/>
                <w:tcBorders>
                  <w:bottom w:val="single" w:sz="4" w:space="0" w:color="auto"/>
                </w:tcBorders>
              </w:tcPr>
              <w:p w14:paraId="11A149FC" w14:textId="08A23A6C" w:rsidR="00BC07E3" w:rsidRPr="009C220D" w:rsidRDefault="008A7E20" w:rsidP="00BC07E3">
                <w:pPr>
                  <w:pStyle w:val="FieldText"/>
                </w:pPr>
                <w:r w:rsidRPr="00873345">
                  <w:rPr>
                    <w:rStyle w:val="PlaceholderText"/>
                  </w:rPr>
                  <w:t>Click or tap here to enter text.</w:t>
                </w:r>
              </w:p>
            </w:tc>
          </w:sdtContent>
        </w:sdt>
        <w:tc>
          <w:tcPr>
            <w:tcW w:w="1170" w:type="dxa"/>
          </w:tcPr>
          <w:p w14:paraId="73A00682" w14:textId="77777777" w:rsidR="00BC07E3" w:rsidRPr="005114CE" w:rsidRDefault="00BC07E3" w:rsidP="00BC07E3">
            <w:pPr>
              <w:pStyle w:val="Heading4"/>
              <w:outlineLvl w:val="3"/>
            </w:pPr>
            <w:r w:rsidRPr="005114CE">
              <w:t>Phone:</w:t>
            </w:r>
          </w:p>
        </w:tc>
        <w:sdt>
          <w:sdtPr>
            <w:id w:val="355773542"/>
            <w:placeholder>
              <w:docPart w:val="DefaultPlaceholder_-1854013440"/>
            </w:placeholder>
            <w:showingPlcHdr/>
            <w:text/>
          </w:sdtPr>
          <w:sdtContent>
            <w:tc>
              <w:tcPr>
                <w:tcW w:w="2070" w:type="dxa"/>
                <w:tcBorders>
                  <w:bottom w:val="single" w:sz="4" w:space="0" w:color="auto"/>
                </w:tcBorders>
              </w:tcPr>
              <w:p w14:paraId="5D26B1BF" w14:textId="11235507" w:rsidR="00BC07E3" w:rsidRPr="009C220D" w:rsidRDefault="008A7E20" w:rsidP="00BC07E3">
                <w:pPr>
                  <w:pStyle w:val="FieldText"/>
                </w:pPr>
                <w:r w:rsidRPr="00873345">
                  <w:rPr>
                    <w:rStyle w:val="PlaceholderText"/>
                  </w:rPr>
                  <w:t>Click or tap here to enter text.</w:t>
                </w:r>
              </w:p>
            </w:tc>
          </w:sdtContent>
        </w:sdt>
      </w:tr>
      <w:tr w:rsidR="00BC07E3" w:rsidRPr="00613129" w14:paraId="4B34CAF2" w14:textId="77777777" w:rsidTr="00BD103E">
        <w:trPr>
          <w:trHeight w:val="360"/>
        </w:trPr>
        <w:tc>
          <w:tcPr>
            <w:tcW w:w="1072" w:type="dxa"/>
          </w:tcPr>
          <w:p w14:paraId="63E573D8" w14:textId="77777777" w:rsidR="00BC07E3" w:rsidRPr="005114CE" w:rsidRDefault="00BC07E3" w:rsidP="00BC07E3">
            <w:r w:rsidRPr="005114CE">
              <w:t>Address:</w:t>
            </w:r>
          </w:p>
        </w:tc>
        <w:sdt>
          <w:sdtPr>
            <w:id w:val="-664019118"/>
            <w:placeholder>
              <w:docPart w:val="DefaultPlaceholder_-1854013440"/>
            </w:placeholder>
            <w:showingPlcHdr/>
            <w:text/>
          </w:sdtPr>
          <w:sdtContent>
            <w:tc>
              <w:tcPr>
                <w:tcW w:w="5768" w:type="dxa"/>
                <w:tcBorders>
                  <w:top w:val="single" w:sz="4" w:space="0" w:color="auto"/>
                  <w:bottom w:val="single" w:sz="4" w:space="0" w:color="auto"/>
                </w:tcBorders>
              </w:tcPr>
              <w:p w14:paraId="749A1509" w14:textId="595D2260" w:rsidR="00BC07E3" w:rsidRPr="009C220D" w:rsidRDefault="008A7E20" w:rsidP="00BC07E3">
                <w:pPr>
                  <w:pStyle w:val="FieldText"/>
                </w:pPr>
                <w:r w:rsidRPr="00873345">
                  <w:rPr>
                    <w:rStyle w:val="PlaceholderText"/>
                  </w:rPr>
                  <w:t>Click or tap here to enter text.</w:t>
                </w:r>
              </w:p>
            </w:tc>
          </w:sdtContent>
        </w:sdt>
        <w:tc>
          <w:tcPr>
            <w:tcW w:w="1170" w:type="dxa"/>
          </w:tcPr>
          <w:p w14:paraId="5625E5DE" w14:textId="77777777" w:rsidR="00BC07E3" w:rsidRPr="005114CE" w:rsidRDefault="00BC07E3" w:rsidP="00BC07E3">
            <w:pPr>
              <w:pStyle w:val="Heading4"/>
              <w:outlineLvl w:val="3"/>
            </w:pPr>
            <w:r w:rsidRPr="005114CE">
              <w:t>Supervisor:</w:t>
            </w:r>
          </w:p>
        </w:tc>
        <w:sdt>
          <w:sdtPr>
            <w:id w:val="770437905"/>
            <w:placeholder>
              <w:docPart w:val="DefaultPlaceholder_-1854013440"/>
            </w:placeholder>
            <w:showingPlcHdr/>
            <w:text/>
          </w:sdtPr>
          <w:sdtContent>
            <w:tc>
              <w:tcPr>
                <w:tcW w:w="2070" w:type="dxa"/>
                <w:tcBorders>
                  <w:top w:val="single" w:sz="4" w:space="0" w:color="auto"/>
                  <w:bottom w:val="single" w:sz="4" w:space="0" w:color="auto"/>
                </w:tcBorders>
              </w:tcPr>
              <w:p w14:paraId="06F04933" w14:textId="1FD2489F" w:rsidR="00BC07E3" w:rsidRPr="009C220D" w:rsidRDefault="008A7E20" w:rsidP="00BC07E3">
                <w:pPr>
                  <w:pStyle w:val="FieldText"/>
                </w:pPr>
                <w:r w:rsidRPr="00873345">
                  <w:rPr>
                    <w:rStyle w:val="PlaceholderText"/>
                  </w:rPr>
                  <w:t>Click or tap here to enter text.</w:t>
                </w:r>
              </w:p>
            </w:tc>
          </w:sdtContent>
        </w:sdt>
      </w:tr>
    </w:tbl>
    <w:p w14:paraId="435A8034" w14:textId="77777777" w:rsidR="00BC07E3" w:rsidRDefault="00BC07E3" w:rsidP="00BC07E3"/>
    <w:tbl>
      <w:tblPr>
        <w:tblStyle w:val="PlainTable3"/>
        <w:tblW w:w="4903" w:type="pct"/>
        <w:tblLayout w:type="fixed"/>
        <w:tblLook w:val="0620" w:firstRow="1" w:lastRow="0" w:firstColumn="0" w:lastColumn="0" w:noHBand="1" w:noVBand="1"/>
      </w:tblPr>
      <w:tblGrid>
        <w:gridCol w:w="876"/>
        <w:gridCol w:w="2888"/>
        <w:gridCol w:w="1530"/>
        <w:gridCol w:w="1350"/>
        <w:gridCol w:w="1620"/>
        <w:gridCol w:w="1620"/>
      </w:tblGrid>
      <w:tr w:rsidR="00BC07E3" w:rsidRPr="00613129" w14:paraId="4E2B7306" w14:textId="77777777" w:rsidTr="008A7E20">
        <w:trPr>
          <w:cnfStyle w:val="100000000000" w:firstRow="1" w:lastRow="0" w:firstColumn="0" w:lastColumn="0" w:oddVBand="0" w:evenVBand="0" w:oddHBand="0" w:evenHBand="0" w:firstRowFirstColumn="0" w:firstRowLastColumn="0" w:lastRowFirstColumn="0" w:lastRowLastColumn="0"/>
          <w:trHeight w:val="288"/>
        </w:trPr>
        <w:tc>
          <w:tcPr>
            <w:tcW w:w="877" w:type="dxa"/>
          </w:tcPr>
          <w:p w14:paraId="01F52003" w14:textId="77777777" w:rsidR="00BC07E3" w:rsidRPr="005114CE" w:rsidRDefault="00BC07E3" w:rsidP="00BC07E3">
            <w:r w:rsidRPr="005114CE">
              <w:t>Job Title:</w:t>
            </w:r>
          </w:p>
        </w:tc>
        <w:sdt>
          <w:sdtPr>
            <w:id w:val="1169063429"/>
            <w:placeholder>
              <w:docPart w:val="DefaultPlaceholder_-1854013440"/>
            </w:placeholder>
            <w:showingPlcHdr/>
            <w:text/>
          </w:sdtPr>
          <w:sdtContent>
            <w:tc>
              <w:tcPr>
                <w:tcW w:w="2888" w:type="dxa"/>
                <w:tcBorders>
                  <w:bottom w:val="single" w:sz="4" w:space="0" w:color="auto"/>
                </w:tcBorders>
              </w:tcPr>
              <w:p w14:paraId="33D9D3C1" w14:textId="745E516E" w:rsidR="00BC07E3" w:rsidRPr="009C220D" w:rsidRDefault="008A7E20" w:rsidP="00BC07E3">
                <w:pPr>
                  <w:pStyle w:val="FieldText"/>
                </w:pPr>
                <w:r w:rsidRPr="00873345">
                  <w:rPr>
                    <w:rStyle w:val="PlaceholderText"/>
                  </w:rPr>
                  <w:t>Click or tap here to enter text.</w:t>
                </w:r>
              </w:p>
            </w:tc>
          </w:sdtContent>
        </w:sdt>
        <w:tc>
          <w:tcPr>
            <w:tcW w:w="1530" w:type="dxa"/>
          </w:tcPr>
          <w:p w14:paraId="469D6397"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1F02657C" w14:textId="0F2A8169" w:rsidR="00BC07E3" w:rsidRPr="009C220D" w:rsidRDefault="00BC07E3" w:rsidP="00BC07E3">
            <w:pPr>
              <w:pStyle w:val="FieldText"/>
            </w:pPr>
            <w:r w:rsidRPr="009C220D">
              <w:t>$</w:t>
            </w:r>
            <w:sdt>
              <w:sdtPr>
                <w:id w:val="612408901"/>
                <w:placeholder>
                  <w:docPart w:val="DefaultPlaceholder_-1854013440"/>
                </w:placeholder>
                <w:showingPlcHdr/>
                <w:text/>
              </w:sdtPr>
              <w:sdtContent>
                <w:r w:rsidR="008A7E20" w:rsidRPr="00873345">
                  <w:rPr>
                    <w:rStyle w:val="PlaceholderText"/>
                  </w:rPr>
                  <w:t>Click or tap here to enter text.</w:t>
                </w:r>
              </w:sdtContent>
            </w:sdt>
          </w:p>
        </w:tc>
        <w:tc>
          <w:tcPr>
            <w:tcW w:w="1620" w:type="dxa"/>
          </w:tcPr>
          <w:p w14:paraId="39FC006B"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3A8CF75" w14:textId="0894D2AA" w:rsidR="00BC07E3" w:rsidRPr="009C220D" w:rsidRDefault="00BC07E3" w:rsidP="00BC07E3">
            <w:pPr>
              <w:pStyle w:val="FieldText"/>
            </w:pPr>
            <w:r w:rsidRPr="009C220D">
              <w:t>$</w:t>
            </w:r>
            <w:sdt>
              <w:sdtPr>
                <w:id w:val="-1626922673"/>
                <w:placeholder>
                  <w:docPart w:val="DefaultPlaceholder_-1854013440"/>
                </w:placeholder>
                <w:showingPlcHdr/>
                <w:text/>
              </w:sdtPr>
              <w:sdtContent>
                <w:r w:rsidR="008A7E20" w:rsidRPr="00873345">
                  <w:rPr>
                    <w:rStyle w:val="PlaceholderText"/>
                  </w:rPr>
                  <w:t>Click or tap here to enter text.</w:t>
                </w:r>
              </w:sdtContent>
            </w:sdt>
          </w:p>
        </w:tc>
      </w:tr>
    </w:tbl>
    <w:p w14:paraId="73E89DDE"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641346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DFD550B" w14:textId="77777777" w:rsidR="00BC07E3" w:rsidRPr="005114CE" w:rsidRDefault="00BC07E3" w:rsidP="00BC07E3">
            <w:r w:rsidRPr="005114CE">
              <w:t>Responsibilities:</w:t>
            </w:r>
          </w:p>
        </w:tc>
        <w:sdt>
          <w:sdtPr>
            <w:id w:val="540255290"/>
            <w:placeholder>
              <w:docPart w:val="DefaultPlaceholder_-1854013440"/>
            </w:placeholder>
            <w:showingPlcHdr/>
            <w:text/>
          </w:sdtPr>
          <w:sdtContent>
            <w:tc>
              <w:tcPr>
                <w:tcW w:w="8589" w:type="dxa"/>
                <w:tcBorders>
                  <w:bottom w:val="single" w:sz="4" w:space="0" w:color="auto"/>
                </w:tcBorders>
              </w:tcPr>
              <w:p w14:paraId="3AB46987" w14:textId="4BC7A989" w:rsidR="00BC07E3" w:rsidRPr="009C220D" w:rsidRDefault="008A7E20" w:rsidP="00BC07E3">
                <w:pPr>
                  <w:pStyle w:val="FieldText"/>
                </w:pPr>
                <w:r w:rsidRPr="00873345">
                  <w:rPr>
                    <w:rStyle w:val="PlaceholderText"/>
                  </w:rPr>
                  <w:t>Click or tap here to enter text.</w:t>
                </w:r>
              </w:p>
            </w:tc>
          </w:sdtContent>
        </w:sdt>
      </w:tr>
    </w:tbl>
    <w:p w14:paraId="7E848E36"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0FB545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E50A74D" w14:textId="77777777" w:rsidR="00BC07E3" w:rsidRPr="005114CE" w:rsidRDefault="00BC07E3" w:rsidP="00BC07E3">
            <w:r w:rsidRPr="005114CE">
              <w:t>From:</w:t>
            </w:r>
          </w:p>
        </w:tc>
        <w:sdt>
          <w:sdtPr>
            <w:id w:val="-551612483"/>
            <w:placeholder>
              <w:docPart w:val="DefaultPlaceholder_-1854013437"/>
            </w:placeholder>
            <w:showingPlcHdr/>
            <w:date>
              <w:dateFormat w:val="M/d/yyyy"/>
              <w:lid w:val="en-US"/>
              <w:storeMappedDataAs w:val="dateTime"/>
              <w:calendar w:val="gregorian"/>
            </w:date>
          </w:sdtPr>
          <w:sdtContent>
            <w:tc>
              <w:tcPr>
                <w:tcW w:w="1440" w:type="dxa"/>
                <w:tcBorders>
                  <w:bottom w:val="single" w:sz="4" w:space="0" w:color="auto"/>
                </w:tcBorders>
              </w:tcPr>
              <w:p w14:paraId="372F0E37" w14:textId="074E8627" w:rsidR="00BC07E3" w:rsidRPr="009C220D" w:rsidRDefault="008A7E20" w:rsidP="00BC07E3">
                <w:pPr>
                  <w:pStyle w:val="FieldText"/>
                </w:pPr>
                <w:r w:rsidRPr="00873345">
                  <w:rPr>
                    <w:rStyle w:val="PlaceholderText"/>
                  </w:rPr>
                  <w:t>Click or tap to enter a date.</w:t>
                </w:r>
              </w:p>
            </w:tc>
          </w:sdtContent>
        </w:sdt>
        <w:tc>
          <w:tcPr>
            <w:tcW w:w="450" w:type="dxa"/>
          </w:tcPr>
          <w:p w14:paraId="23411445" w14:textId="77777777" w:rsidR="00BC07E3" w:rsidRPr="005114CE" w:rsidRDefault="00BC07E3" w:rsidP="00BC07E3">
            <w:pPr>
              <w:pStyle w:val="Heading4"/>
              <w:outlineLvl w:val="3"/>
            </w:pPr>
            <w:r w:rsidRPr="005114CE">
              <w:t>To:</w:t>
            </w:r>
          </w:p>
        </w:tc>
        <w:sdt>
          <w:sdtPr>
            <w:id w:val="-92555457"/>
            <w:placeholder>
              <w:docPart w:val="DefaultPlaceholder_-1854013437"/>
            </w:placeholder>
            <w:showingPlcHdr/>
            <w:date>
              <w:dateFormat w:val="M/d/yyyy"/>
              <w:lid w:val="en-US"/>
              <w:storeMappedDataAs w:val="dateTime"/>
              <w:calendar w:val="gregorian"/>
            </w:date>
          </w:sdtPr>
          <w:sdtContent>
            <w:tc>
              <w:tcPr>
                <w:tcW w:w="1800" w:type="dxa"/>
                <w:tcBorders>
                  <w:bottom w:val="single" w:sz="4" w:space="0" w:color="auto"/>
                </w:tcBorders>
              </w:tcPr>
              <w:p w14:paraId="12B36F10" w14:textId="2DFA1F34" w:rsidR="00BC07E3" w:rsidRPr="009C220D" w:rsidRDefault="008A7E20" w:rsidP="00BC07E3">
                <w:pPr>
                  <w:pStyle w:val="FieldText"/>
                </w:pPr>
                <w:r w:rsidRPr="00873345">
                  <w:rPr>
                    <w:rStyle w:val="PlaceholderText"/>
                  </w:rPr>
                  <w:t>Click or tap to enter a date.</w:t>
                </w:r>
              </w:p>
            </w:tc>
          </w:sdtContent>
        </w:sdt>
        <w:tc>
          <w:tcPr>
            <w:tcW w:w="2070" w:type="dxa"/>
          </w:tcPr>
          <w:p w14:paraId="08B8840B" w14:textId="77777777" w:rsidR="00BC07E3" w:rsidRPr="005114CE" w:rsidRDefault="00BC07E3" w:rsidP="00BC07E3">
            <w:pPr>
              <w:pStyle w:val="Heading4"/>
              <w:outlineLvl w:val="3"/>
            </w:pPr>
            <w:r>
              <w:t>Reason for L</w:t>
            </w:r>
            <w:r w:rsidRPr="005114CE">
              <w:t>eaving:</w:t>
            </w:r>
          </w:p>
        </w:tc>
        <w:sdt>
          <w:sdtPr>
            <w:id w:val="1171060607"/>
            <w:placeholder>
              <w:docPart w:val="DefaultPlaceholder_-1854013440"/>
            </w:placeholder>
            <w:showingPlcHdr/>
            <w:text/>
          </w:sdtPr>
          <w:sdtContent>
            <w:tc>
              <w:tcPr>
                <w:tcW w:w="3240" w:type="dxa"/>
                <w:tcBorders>
                  <w:bottom w:val="single" w:sz="4" w:space="0" w:color="auto"/>
                </w:tcBorders>
              </w:tcPr>
              <w:p w14:paraId="29AE5B8F" w14:textId="1387A2E5" w:rsidR="00BC07E3" w:rsidRPr="009C220D" w:rsidRDefault="008A7E20" w:rsidP="00BC07E3">
                <w:pPr>
                  <w:pStyle w:val="FieldText"/>
                </w:pPr>
                <w:r w:rsidRPr="00873345">
                  <w:rPr>
                    <w:rStyle w:val="PlaceholderText"/>
                  </w:rPr>
                  <w:t>Click or tap here to enter text.</w:t>
                </w:r>
              </w:p>
            </w:tc>
          </w:sdtContent>
        </w:sdt>
      </w:tr>
    </w:tbl>
    <w:p w14:paraId="64DE7952"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D51D63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5E12D15" w14:textId="77777777" w:rsidR="00BC07E3" w:rsidRPr="005114CE" w:rsidRDefault="00BC07E3" w:rsidP="00BC07E3">
            <w:r w:rsidRPr="005114CE">
              <w:t>May we contact your previous supervisor for a reference?</w:t>
            </w:r>
          </w:p>
        </w:tc>
        <w:tc>
          <w:tcPr>
            <w:tcW w:w="900" w:type="dxa"/>
          </w:tcPr>
          <w:p w14:paraId="6A8B66DA" w14:textId="77777777" w:rsidR="00BC07E3" w:rsidRPr="009C220D" w:rsidRDefault="00BC07E3" w:rsidP="00BC07E3">
            <w:pPr>
              <w:pStyle w:val="Checkbox"/>
            </w:pPr>
            <w:r>
              <w:t>YES</w:t>
            </w:r>
          </w:p>
          <w:sdt>
            <w:sdtPr>
              <w:id w:val="168301940"/>
              <w14:checkbox>
                <w14:checked w14:val="0"/>
                <w14:checkedState w14:val="2612" w14:font="MS Gothic"/>
                <w14:uncheckedState w14:val="2610" w14:font="MS Gothic"/>
              </w14:checkbox>
            </w:sdtPr>
            <w:sdtContent>
              <w:p w14:paraId="00F5AC70" w14:textId="2DCFCF0B" w:rsidR="00BC07E3" w:rsidRPr="005114CE" w:rsidRDefault="008A7E20" w:rsidP="00BC07E3">
                <w:pPr>
                  <w:pStyle w:val="Checkbox"/>
                </w:pPr>
                <w:r>
                  <w:rPr>
                    <w:rFonts w:ascii="MS Gothic" w:eastAsia="MS Gothic" w:hAnsi="MS Gothic" w:hint="eastAsia"/>
                  </w:rPr>
                  <w:t>☐</w:t>
                </w:r>
              </w:p>
            </w:sdtContent>
          </w:sdt>
        </w:tc>
        <w:tc>
          <w:tcPr>
            <w:tcW w:w="900" w:type="dxa"/>
          </w:tcPr>
          <w:p w14:paraId="6BE50619" w14:textId="77777777" w:rsidR="00BC07E3" w:rsidRPr="009C220D" w:rsidRDefault="00BC07E3" w:rsidP="00BC07E3">
            <w:pPr>
              <w:pStyle w:val="Checkbox"/>
            </w:pPr>
            <w:r>
              <w:t>NO</w:t>
            </w:r>
          </w:p>
          <w:sdt>
            <w:sdtPr>
              <w:id w:val="-510447782"/>
              <w14:checkbox>
                <w14:checked w14:val="0"/>
                <w14:checkedState w14:val="2612" w14:font="MS Gothic"/>
                <w14:uncheckedState w14:val="2610" w14:font="MS Gothic"/>
              </w14:checkbox>
            </w:sdtPr>
            <w:sdtContent>
              <w:p w14:paraId="4C27DCE0" w14:textId="69A190A2" w:rsidR="00BC07E3" w:rsidRPr="005114CE" w:rsidRDefault="008A7E20" w:rsidP="00BC07E3">
                <w:pPr>
                  <w:pStyle w:val="Checkbox"/>
                </w:pPr>
                <w:r>
                  <w:rPr>
                    <w:rFonts w:ascii="MS Gothic" w:eastAsia="MS Gothic" w:hAnsi="MS Gothic" w:hint="eastAsia"/>
                  </w:rPr>
                  <w:t>☐</w:t>
                </w:r>
              </w:p>
            </w:sdtContent>
          </w:sdt>
        </w:tc>
        <w:tc>
          <w:tcPr>
            <w:tcW w:w="3240" w:type="dxa"/>
          </w:tcPr>
          <w:p w14:paraId="3051630E" w14:textId="77777777" w:rsidR="00BC07E3" w:rsidRPr="005114CE" w:rsidRDefault="00BC07E3" w:rsidP="00BC07E3">
            <w:pPr>
              <w:rPr>
                <w:szCs w:val="19"/>
              </w:rPr>
            </w:pPr>
          </w:p>
        </w:tc>
      </w:tr>
    </w:tbl>
    <w:p w14:paraId="0793FCC9"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1AE3C5A6"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35567B6" w14:textId="77777777" w:rsidR="000D2539" w:rsidRPr="005114CE" w:rsidRDefault="000D2539" w:rsidP="00490804">
            <w:r w:rsidRPr="005114CE">
              <w:t>Branch:</w:t>
            </w:r>
          </w:p>
        </w:tc>
        <w:sdt>
          <w:sdtPr>
            <w:id w:val="2047330765"/>
            <w:placeholder>
              <w:docPart w:val="DefaultPlaceholder_-1854013440"/>
            </w:placeholder>
            <w:showingPlcHdr/>
            <w:text/>
          </w:sdtPr>
          <w:sdtContent>
            <w:tc>
              <w:tcPr>
                <w:tcW w:w="5207" w:type="dxa"/>
                <w:tcBorders>
                  <w:bottom w:val="single" w:sz="4" w:space="0" w:color="auto"/>
                </w:tcBorders>
              </w:tcPr>
              <w:p w14:paraId="0E788FE8" w14:textId="18C9ABCA" w:rsidR="000D2539" w:rsidRPr="009C220D" w:rsidRDefault="008A7E20" w:rsidP="00902964">
                <w:pPr>
                  <w:pStyle w:val="FieldText"/>
                </w:pPr>
                <w:r w:rsidRPr="00873345">
                  <w:rPr>
                    <w:rStyle w:val="PlaceholderText"/>
                  </w:rPr>
                  <w:t>Click or tap here to enter text.</w:t>
                </w:r>
              </w:p>
            </w:tc>
          </w:sdtContent>
        </w:sdt>
        <w:tc>
          <w:tcPr>
            <w:tcW w:w="846" w:type="dxa"/>
          </w:tcPr>
          <w:p w14:paraId="42356224" w14:textId="77777777" w:rsidR="000D2539" w:rsidRPr="005114CE" w:rsidRDefault="000D2539" w:rsidP="00C92A3C">
            <w:pPr>
              <w:pStyle w:val="Heading4"/>
              <w:outlineLvl w:val="3"/>
            </w:pPr>
            <w:r w:rsidRPr="005114CE">
              <w:t>From:</w:t>
            </w:r>
          </w:p>
        </w:tc>
        <w:sdt>
          <w:sdtPr>
            <w:id w:val="742922479"/>
            <w:placeholder>
              <w:docPart w:val="DefaultPlaceholder_-1854013437"/>
            </w:placeholder>
            <w:showingPlcHdr/>
            <w:date>
              <w:dateFormat w:val="M/d/yyyy"/>
              <w:lid w:val="en-US"/>
              <w:storeMappedDataAs w:val="dateTime"/>
              <w:calendar w:val="gregorian"/>
            </w:date>
          </w:sdtPr>
          <w:sdtContent>
            <w:tc>
              <w:tcPr>
                <w:tcW w:w="1314" w:type="dxa"/>
                <w:tcBorders>
                  <w:bottom w:val="single" w:sz="4" w:space="0" w:color="auto"/>
                </w:tcBorders>
              </w:tcPr>
              <w:p w14:paraId="1502D506" w14:textId="622B79AE" w:rsidR="000D2539" w:rsidRPr="009C220D" w:rsidRDefault="008A7E20" w:rsidP="00902964">
                <w:pPr>
                  <w:pStyle w:val="FieldText"/>
                </w:pPr>
                <w:r w:rsidRPr="00873345">
                  <w:rPr>
                    <w:rStyle w:val="PlaceholderText"/>
                  </w:rPr>
                  <w:t>Click or tap to enter a date.</w:t>
                </w:r>
              </w:p>
            </w:tc>
          </w:sdtContent>
        </w:sdt>
        <w:tc>
          <w:tcPr>
            <w:tcW w:w="540" w:type="dxa"/>
          </w:tcPr>
          <w:p w14:paraId="28B307C5" w14:textId="77777777" w:rsidR="000D2539" w:rsidRPr="005114CE" w:rsidRDefault="000D2539" w:rsidP="00C92A3C">
            <w:pPr>
              <w:pStyle w:val="Heading4"/>
              <w:outlineLvl w:val="3"/>
            </w:pPr>
            <w:r w:rsidRPr="005114CE">
              <w:t>To:</w:t>
            </w:r>
          </w:p>
        </w:tc>
        <w:sdt>
          <w:sdtPr>
            <w:id w:val="-1164709168"/>
            <w:placeholder>
              <w:docPart w:val="DefaultPlaceholder_-1854013437"/>
            </w:placeholder>
            <w:showingPlcHdr/>
            <w:date>
              <w:dateFormat w:val="M/d/yyyy"/>
              <w:lid w:val="en-US"/>
              <w:storeMappedDataAs w:val="dateTime"/>
              <w:calendar w:val="gregorian"/>
            </w:date>
          </w:sdtPr>
          <w:sdtContent>
            <w:tc>
              <w:tcPr>
                <w:tcW w:w="1350" w:type="dxa"/>
                <w:tcBorders>
                  <w:bottom w:val="single" w:sz="4" w:space="0" w:color="auto"/>
                </w:tcBorders>
              </w:tcPr>
              <w:p w14:paraId="773DDA11" w14:textId="48154FA3" w:rsidR="000D2539" w:rsidRPr="009C220D" w:rsidRDefault="008A7E20" w:rsidP="00902964">
                <w:pPr>
                  <w:pStyle w:val="FieldText"/>
                </w:pPr>
                <w:r w:rsidRPr="00873345">
                  <w:rPr>
                    <w:rStyle w:val="PlaceholderText"/>
                  </w:rPr>
                  <w:t>Click or tap to enter a date.</w:t>
                </w:r>
              </w:p>
            </w:tc>
          </w:sdtContent>
        </w:sdt>
      </w:tr>
    </w:tbl>
    <w:p w14:paraId="2F22345E"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2E013EB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E3FC36E" w14:textId="77777777" w:rsidR="000D2539" w:rsidRPr="005114CE" w:rsidRDefault="000D2539" w:rsidP="00490804">
            <w:r w:rsidRPr="005114CE">
              <w:t>Rank at Discharge:</w:t>
            </w:r>
          </w:p>
        </w:tc>
        <w:sdt>
          <w:sdtPr>
            <w:id w:val="-390961108"/>
            <w:placeholder>
              <w:docPart w:val="DefaultPlaceholder_-1854013440"/>
            </w:placeholder>
            <w:showingPlcHdr/>
            <w:text/>
          </w:sdtPr>
          <w:sdtContent>
            <w:tc>
              <w:tcPr>
                <w:tcW w:w="3120" w:type="dxa"/>
                <w:tcBorders>
                  <w:bottom w:val="single" w:sz="4" w:space="0" w:color="auto"/>
                </w:tcBorders>
              </w:tcPr>
              <w:p w14:paraId="7F391F29" w14:textId="5E358D91" w:rsidR="000D2539" w:rsidRPr="009C220D" w:rsidRDefault="008A7E20" w:rsidP="00902964">
                <w:pPr>
                  <w:pStyle w:val="FieldText"/>
                </w:pPr>
                <w:r w:rsidRPr="00873345">
                  <w:rPr>
                    <w:rStyle w:val="PlaceholderText"/>
                  </w:rPr>
                  <w:t>Click or tap here to enter text.</w:t>
                </w:r>
              </w:p>
            </w:tc>
          </w:sdtContent>
        </w:sdt>
        <w:tc>
          <w:tcPr>
            <w:tcW w:w="1927" w:type="dxa"/>
          </w:tcPr>
          <w:p w14:paraId="4D6D5DAE" w14:textId="77777777" w:rsidR="000D2539" w:rsidRPr="005114CE" w:rsidRDefault="000D2539" w:rsidP="00C92A3C">
            <w:pPr>
              <w:pStyle w:val="Heading4"/>
              <w:outlineLvl w:val="3"/>
            </w:pPr>
            <w:r w:rsidRPr="005114CE">
              <w:t>Type of Discharge:</w:t>
            </w:r>
          </w:p>
        </w:tc>
        <w:sdt>
          <w:sdtPr>
            <w:id w:val="-551621618"/>
            <w:placeholder>
              <w:docPart w:val="DefaultPlaceholder_-1854013440"/>
            </w:placeholder>
            <w:showingPlcHdr/>
            <w:text/>
          </w:sdtPr>
          <w:sdtContent>
            <w:tc>
              <w:tcPr>
                <w:tcW w:w="3204" w:type="dxa"/>
                <w:tcBorders>
                  <w:bottom w:val="single" w:sz="4" w:space="0" w:color="auto"/>
                </w:tcBorders>
              </w:tcPr>
              <w:p w14:paraId="77AFCABA" w14:textId="1E30B326" w:rsidR="000D2539" w:rsidRPr="009C220D" w:rsidRDefault="008A7E20" w:rsidP="00902964">
                <w:pPr>
                  <w:pStyle w:val="FieldText"/>
                </w:pPr>
                <w:r w:rsidRPr="00873345">
                  <w:rPr>
                    <w:rStyle w:val="PlaceholderText"/>
                  </w:rPr>
                  <w:t>Click or tap here to enter text.</w:t>
                </w:r>
              </w:p>
            </w:tc>
          </w:sdtContent>
        </w:sdt>
      </w:tr>
    </w:tbl>
    <w:p w14:paraId="00CF400F"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5367D92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29D92990" w14:textId="0CC3C3E1" w:rsidR="000D2539" w:rsidRPr="005114CE" w:rsidRDefault="000D2539" w:rsidP="00490804">
            <w:r w:rsidRPr="005114CE">
              <w:t>If other than honorable, explain:</w:t>
            </w:r>
          </w:p>
        </w:tc>
        <w:sdt>
          <w:sdtPr>
            <w:id w:val="-889807448"/>
            <w:placeholder>
              <w:docPart w:val="DefaultPlaceholder_-1854013440"/>
            </w:placeholder>
            <w:showingPlcHdr/>
            <w:text/>
          </w:sdtPr>
          <w:sdtContent>
            <w:tc>
              <w:tcPr>
                <w:tcW w:w="7238" w:type="dxa"/>
                <w:tcBorders>
                  <w:bottom w:val="single" w:sz="4" w:space="0" w:color="auto"/>
                </w:tcBorders>
              </w:tcPr>
              <w:p w14:paraId="0B1C2FF1" w14:textId="4F6FD39A" w:rsidR="000D2539" w:rsidRPr="009C220D" w:rsidRDefault="008A7E20" w:rsidP="00902964">
                <w:pPr>
                  <w:pStyle w:val="FieldText"/>
                </w:pPr>
                <w:r w:rsidRPr="00873345">
                  <w:rPr>
                    <w:rStyle w:val="PlaceholderText"/>
                  </w:rPr>
                  <w:t>Click or tap here to enter text.</w:t>
                </w:r>
              </w:p>
            </w:tc>
          </w:sdtContent>
        </w:sdt>
      </w:tr>
    </w:tbl>
    <w:p w14:paraId="52017508" w14:textId="77777777" w:rsidR="00871876" w:rsidRDefault="00871876" w:rsidP="00871876">
      <w:pPr>
        <w:pStyle w:val="Heading2"/>
      </w:pPr>
      <w:r w:rsidRPr="009C220D">
        <w:t>Disclaimer and Signature</w:t>
      </w:r>
    </w:p>
    <w:p w14:paraId="1CF39252" w14:textId="77777777" w:rsidR="00871876" w:rsidRPr="005114CE" w:rsidRDefault="00871876" w:rsidP="00490804">
      <w:pPr>
        <w:pStyle w:val="Italic"/>
      </w:pPr>
      <w:r w:rsidRPr="005114CE">
        <w:t xml:space="preserve">I certify that my answers are true and complete to the best of my knowledge. </w:t>
      </w:r>
    </w:p>
    <w:p w14:paraId="4741022B"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EF3D95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3FD162C" w14:textId="77777777" w:rsidR="000D2539" w:rsidRPr="005114CE" w:rsidRDefault="000D2539" w:rsidP="00490804">
            <w:r w:rsidRPr="005114CE">
              <w:t>Signature:</w:t>
            </w:r>
          </w:p>
        </w:tc>
        <w:sdt>
          <w:sdtPr>
            <w:id w:val="-1388944969"/>
            <w:placeholder>
              <w:docPart w:val="DefaultPlaceholder_-1854013440"/>
            </w:placeholder>
            <w:showingPlcHdr/>
            <w:text/>
          </w:sdtPr>
          <w:sdtContent>
            <w:tc>
              <w:tcPr>
                <w:tcW w:w="6145" w:type="dxa"/>
                <w:tcBorders>
                  <w:bottom w:val="single" w:sz="4" w:space="0" w:color="auto"/>
                </w:tcBorders>
              </w:tcPr>
              <w:p w14:paraId="3F4854B3" w14:textId="06374019" w:rsidR="000D2539" w:rsidRPr="005114CE" w:rsidRDefault="008A7E20" w:rsidP="00682C69">
                <w:pPr>
                  <w:pStyle w:val="FieldText"/>
                </w:pPr>
                <w:r w:rsidRPr="00873345">
                  <w:rPr>
                    <w:rStyle w:val="PlaceholderText"/>
                  </w:rPr>
                  <w:t>Click or tap here to enter text.</w:t>
                </w:r>
              </w:p>
            </w:tc>
          </w:sdtContent>
        </w:sdt>
        <w:tc>
          <w:tcPr>
            <w:tcW w:w="674" w:type="dxa"/>
          </w:tcPr>
          <w:p w14:paraId="54E63224" w14:textId="77777777" w:rsidR="000D2539" w:rsidRPr="005114CE" w:rsidRDefault="000D2539" w:rsidP="00C92A3C">
            <w:pPr>
              <w:pStyle w:val="Heading4"/>
              <w:outlineLvl w:val="3"/>
            </w:pPr>
            <w:r w:rsidRPr="005114CE">
              <w:t>Date:</w:t>
            </w:r>
          </w:p>
        </w:tc>
        <w:sdt>
          <w:sdtPr>
            <w:id w:val="-760209661"/>
            <w:placeholder>
              <w:docPart w:val="DefaultPlaceholder_-1854013437"/>
            </w:placeholder>
            <w:showingPlcHdr/>
            <w:date>
              <w:dateFormat w:val="M/d/yyyy"/>
              <w:lid w:val="en-US"/>
              <w:storeMappedDataAs w:val="dateTime"/>
              <w:calendar w:val="gregorian"/>
            </w:date>
          </w:sdtPr>
          <w:sdtContent>
            <w:tc>
              <w:tcPr>
                <w:tcW w:w="2189" w:type="dxa"/>
                <w:tcBorders>
                  <w:bottom w:val="single" w:sz="4" w:space="0" w:color="auto"/>
                </w:tcBorders>
              </w:tcPr>
              <w:p w14:paraId="1E1E6420" w14:textId="057C290A" w:rsidR="000D2539" w:rsidRPr="005114CE" w:rsidRDefault="008A7E20" w:rsidP="00682C69">
                <w:pPr>
                  <w:pStyle w:val="FieldText"/>
                </w:pPr>
                <w:r w:rsidRPr="00873345">
                  <w:rPr>
                    <w:rStyle w:val="PlaceholderText"/>
                  </w:rPr>
                  <w:t>Click or tap to enter a date.</w:t>
                </w:r>
              </w:p>
            </w:tc>
          </w:sdtContent>
        </w:sdt>
      </w:tr>
    </w:tbl>
    <w:p w14:paraId="51F7C8EA" w14:textId="073F071B" w:rsidR="00497DB5" w:rsidRDefault="00497DB5" w:rsidP="00497DB5"/>
    <w:p w14:paraId="18003934" w14:textId="5B9F41AD" w:rsidR="008A7E20" w:rsidRDefault="008A7E20" w:rsidP="00497DB5"/>
    <w:p w14:paraId="07A7761F" w14:textId="3E6B48CC" w:rsidR="008A7E20" w:rsidRDefault="008A7E20" w:rsidP="00497DB5"/>
    <w:p w14:paraId="34D4832A" w14:textId="77777777" w:rsidR="008A7E20" w:rsidRDefault="008A7E20" w:rsidP="00497DB5"/>
    <w:p w14:paraId="6929E5E4" w14:textId="77777777" w:rsidR="00497DB5" w:rsidRDefault="00497DB5" w:rsidP="00497DB5"/>
    <w:p w14:paraId="0765543E" w14:textId="77777777" w:rsidR="00497DB5" w:rsidRDefault="00497DB5" w:rsidP="00497DB5"/>
    <w:p w14:paraId="555D7E07" w14:textId="77777777" w:rsidR="00497DB5" w:rsidRDefault="00497DB5" w:rsidP="00497DB5"/>
    <w:p w14:paraId="7EB8B286" w14:textId="77777777" w:rsidR="00497DB5" w:rsidRDefault="00497DB5" w:rsidP="00300C42">
      <w:r>
        <w:t xml:space="preserve">Sunlight Senior Living does not discriminate in hiring or employment on the basis of race, color, religion, national origin, age, sex, disability, sexual orientation, Vietnam era military service, or any other basis on which discrimination is prohibited by Federal, State or local laws. No question on this application is intended to secure information to be used for such discrimination. </w:t>
      </w:r>
    </w:p>
    <w:p w14:paraId="0EA5B2AC" w14:textId="77777777" w:rsidR="00497DB5" w:rsidRPr="00497DB5" w:rsidRDefault="00497DB5" w:rsidP="00497DB5">
      <w:pPr>
        <w:ind w:firstLine="720"/>
      </w:pPr>
    </w:p>
    <w:sectPr w:rsidR="00497DB5" w:rsidRPr="00497DB5" w:rsidSect="00856C35">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E824" w14:textId="77777777" w:rsidR="00954E81" w:rsidRDefault="00954E81" w:rsidP="00176E67">
      <w:r>
        <w:separator/>
      </w:r>
    </w:p>
  </w:endnote>
  <w:endnote w:type="continuationSeparator" w:id="0">
    <w:p w14:paraId="088225EB" w14:textId="77777777" w:rsidR="00954E81" w:rsidRDefault="00954E8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2BC894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93BA" w14:textId="77777777" w:rsidR="00954E81" w:rsidRDefault="00954E81" w:rsidP="00176E67">
      <w:r>
        <w:separator/>
      </w:r>
    </w:p>
  </w:footnote>
  <w:footnote w:type="continuationSeparator" w:id="0">
    <w:p w14:paraId="4339ED9D" w14:textId="77777777" w:rsidR="00954E81" w:rsidRDefault="00954E8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878A" w14:textId="77777777" w:rsidR="000D041A" w:rsidRDefault="007A72BE" w:rsidP="007A72BE">
    <w:pPr>
      <w:pStyle w:val="Header"/>
      <w:jc w:val="center"/>
    </w:pPr>
    <w:r>
      <w:rPr>
        <w:noProof/>
      </w:rPr>
      <w:drawing>
        <wp:inline distT="0" distB="0" distL="0" distR="0" wp14:anchorId="7B3D8D72" wp14:editId="036842C8">
          <wp:extent cx="1477132"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png"/>
                  <pic:cNvPicPr/>
                </pic:nvPicPr>
                <pic:blipFill>
                  <a:blip r:embed="rId1">
                    <a:extLst>
                      <a:ext uri="{28A0092B-C50C-407E-A947-70E740481C1C}">
                        <a14:useLocalDpi xmlns:a14="http://schemas.microsoft.com/office/drawing/2010/main" val="0"/>
                      </a:ext>
                    </a:extLst>
                  </a:blip>
                  <a:stretch>
                    <a:fillRect/>
                  </a:stretch>
                </pic:blipFill>
                <pic:spPr>
                  <a:xfrm>
                    <a:off x="0" y="0"/>
                    <a:ext cx="1489492" cy="941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xnYZ4cILt8zdszUvLbXQEN5CbQkq110mf/G0YpqlFqpg6cmIxQKXjoQmR/VpqGaInW8PWcXRysCYzFeN41qqVA==" w:salt="RyzSMX6eeYrQ0N0hCXbeN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A"/>
    <w:rsid w:val="000071F7"/>
    <w:rsid w:val="00010B00"/>
    <w:rsid w:val="0002798A"/>
    <w:rsid w:val="00083002"/>
    <w:rsid w:val="00087B85"/>
    <w:rsid w:val="000A01F1"/>
    <w:rsid w:val="000C1163"/>
    <w:rsid w:val="000C797A"/>
    <w:rsid w:val="000D041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0C42"/>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97DB5"/>
    <w:rsid w:val="004A1437"/>
    <w:rsid w:val="004A4198"/>
    <w:rsid w:val="004A54EA"/>
    <w:rsid w:val="004B0578"/>
    <w:rsid w:val="004E34C6"/>
    <w:rsid w:val="004F62AD"/>
    <w:rsid w:val="00501AE8"/>
    <w:rsid w:val="00504B65"/>
    <w:rsid w:val="005114CE"/>
    <w:rsid w:val="0052122B"/>
    <w:rsid w:val="0052792E"/>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A72B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7E20"/>
    <w:rsid w:val="008B7081"/>
    <w:rsid w:val="008D7A67"/>
    <w:rsid w:val="008F2F8A"/>
    <w:rsid w:val="008F5BCD"/>
    <w:rsid w:val="008F7276"/>
    <w:rsid w:val="00902964"/>
    <w:rsid w:val="00920507"/>
    <w:rsid w:val="00933455"/>
    <w:rsid w:val="0094790F"/>
    <w:rsid w:val="00954E81"/>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0ACF"/>
    <w:rsid w:val="00E32A8B"/>
    <w:rsid w:val="00E36054"/>
    <w:rsid w:val="00E37E7B"/>
    <w:rsid w:val="00E46E04"/>
    <w:rsid w:val="00E87396"/>
    <w:rsid w:val="00E96F6F"/>
    <w:rsid w:val="00EB478A"/>
    <w:rsid w:val="00EC42A3"/>
    <w:rsid w:val="00F83033"/>
    <w:rsid w:val="00F966AA"/>
    <w:rsid w:val="00FA67D2"/>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347213"/>
  <w15:docId w15:val="{27F69C17-49A3-496C-841C-4014E23E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8A7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n\Downloads\tf0280337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5EFF95E0-CED1-44CE-9523-949B26DD9863}"/>
      </w:docPartPr>
      <w:docPartBody>
        <w:p w:rsidR="00000000" w:rsidRDefault="00E15B58">
          <w:r w:rsidRPr="0087334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A749EF8-7058-462C-830A-8EB52428BA6E}"/>
      </w:docPartPr>
      <w:docPartBody>
        <w:p w:rsidR="00000000" w:rsidRDefault="00E15B58">
          <w:r w:rsidRPr="008733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58"/>
    <w:rsid w:val="00E15B58"/>
    <w:rsid w:val="00F5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B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Template>
  <TotalTime>2</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swarn</dc:creator>
  <cp:lastModifiedBy>swarn@paradigmcre.com</cp:lastModifiedBy>
  <cp:revision>2</cp:revision>
  <cp:lastPrinted>2002-05-23T18:14:00Z</cp:lastPrinted>
  <dcterms:created xsi:type="dcterms:W3CDTF">2020-03-26T12:56:00Z</dcterms:created>
  <dcterms:modified xsi:type="dcterms:W3CDTF">2020-03-26T12:56:00Z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